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7" w:rsidRDefault="00C63827" w:rsidP="005850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РЕФЕРЕНЦ </w:t>
      </w:r>
      <w:r w:rsidR="00A3667C" w:rsidRPr="006755E9">
        <w:rPr>
          <w:b/>
          <w:sz w:val="24"/>
          <w:szCs w:val="24"/>
        </w:rPr>
        <w:t>ООО «</w:t>
      </w:r>
      <w:proofErr w:type="spellStart"/>
      <w:r w:rsidR="00A3667C">
        <w:rPr>
          <w:b/>
          <w:sz w:val="24"/>
          <w:szCs w:val="24"/>
        </w:rPr>
        <w:t>АльфаФлор</w:t>
      </w:r>
      <w:proofErr w:type="spellEnd"/>
      <w:r w:rsidR="00A3667C" w:rsidRPr="006755E9">
        <w:rPr>
          <w:b/>
          <w:sz w:val="24"/>
          <w:szCs w:val="24"/>
        </w:rPr>
        <w:t>»</w:t>
      </w:r>
      <w:proofErr w:type="gramStart"/>
      <w:r w:rsidR="00334FB7">
        <w:rPr>
          <w:b/>
          <w:sz w:val="24"/>
          <w:szCs w:val="24"/>
        </w:rPr>
        <w:t xml:space="preserve"> .</w:t>
      </w:r>
      <w:proofErr w:type="gramEnd"/>
      <w:r w:rsidR="00334FB7">
        <w:rPr>
          <w:b/>
          <w:sz w:val="24"/>
          <w:szCs w:val="24"/>
        </w:rPr>
        <w:t xml:space="preserve">  </w:t>
      </w:r>
    </w:p>
    <w:p w:rsidR="00A3667C" w:rsidRDefault="00334FB7" w:rsidP="005850E4">
      <w:pPr>
        <w:rPr>
          <w:rFonts w:ascii="Arial" w:hAnsi="Arial" w:cs="Arial"/>
          <w:b/>
          <w:color w:val="0070C0"/>
          <w:sz w:val="22"/>
          <w:szCs w:val="19"/>
          <w:shd w:val="clear" w:color="auto" w:fill="FFFFFF"/>
        </w:rPr>
      </w:pPr>
      <w:proofErr w:type="gramStart"/>
      <w:r>
        <w:rPr>
          <w:b/>
          <w:sz w:val="24"/>
          <w:szCs w:val="24"/>
        </w:rPr>
        <w:t>Фото работ</w:t>
      </w:r>
      <w:proofErr w:type="gramEnd"/>
      <w:r>
        <w:rPr>
          <w:b/>
          <w:sz w:val="24"/>
          <w:szCs w:val="24"/>
        </w:rPr>
        <w:t xml:space="preserve"> на нашем сайте: </w:t>
      </w:r>
      <w:hyperlink r:id="rId5" w:history="1">
        <w:r w:rsidRPr="006A4C64">
          <w:rPr>
            <w:rStyle w:val="a3"/>
            <w:rFonts w:ascii="Arial" w:hAnsi="Arial" w:cs="Arial"/>
            <w:b/>
            <w:sz w:val="22"/>
            <w:szCs w:val="19"/>
            <w:shd w:val="clear" w:color="auto" w:fill="FFFFFF"/>
          </w:rPr>
          <w:t>www.afpol.ru</w:t>
        </w:r>
      </w:hyperlink>
    </w:p>
    <w:p w:rsidR="00A3667C" w:rsidRPr="006755E9" w:rsidRDefault="00A3667C">
      <w:pPr>
        <w:rPr>
          <w:b/>
          <w:sz w:val="24"/>
        </w:rPr>
      </w:pPr>
    </w:p>
    <w:p w:rsidR="00A3667C" w:rsidRPr="006755E9" w:rsidRDefault="00A3667C" w:rsidP="00D8363D">
      <w:pPr>
        <w:rPr>
          <w:b/>
          <w:sz w:val="24"/>
        </w:rPr>
      </w:pPr>
      <w:r w:rsidRPr="006755E9">
        <w:rPr>
          <w:b/>
          <w:sz w:val="24"/>
        </w:rPr>
        <w:t>1. ПОЛНОЕ НАИМЕНОВАНИЕ ОРГАНИЗАЦ</w:t>
      </w:r>
      <w:proofErr w:type="gramStart"/>
      <w:r w:rsidRPr="006755E9">
        <w:rPr>
          <w:b/>
          <w:sz w:val="24"/>
        </w:rPr>
        <w:t>ИИ И ЕЕ</w:t>
      </w:r>
      <w:proofErr w:type="gramEnd"/>
      <w:r w:rsidRPr="006755E9">
        <w:rPr>
          <w:b/>
          <w:sz w:val="24"/>
        </w:rPr>
        <w:t xml:space="preserve"> ОРГАНИЗАЦИОННО-ПРАВОВАЯ ФОРМА:</w:t>
      </w:r>
    </w:p>
    <w:p w:rsidR="00A3667C" w:rsidRPr="006755E9" w:rsidRDefault="00A3667C" w:rsidP="005850E4">
      <w:pPr>
        <w:rPr>
          <w:sz w:val="24"/>
          <w:szCs w:val="24"/>
        </w:rPr>
      </w:pPr>
      <w:r w:rsidRPr="006755E9">
        <w:rPr>
          <w:b/>
          <w:bCs/>
          <w:iCs/>
          <w:sz w:val="24"/>
        </w:rPr>
        <w:t>Общество с ограниченной  ответственностью  «</w:t>
      </w:r>
      <w:proofErr w:type="spellStart"/>
      <w:r>
        <w:rPr>
          <w:b/>
          <w:bCs/>
          <w:iCs/>
          <w:sz w:val="24"/>
        </w:rPr>
        <w:t>АльфаФлор</w:t>
      </w:r>
      <w:proofErr w:type="spellEnd"/>
      <w:r w:rsidRPr="006755E9">
        <w:rPr>
          <w:b/>
          <w:bCs/>
          <w:iCs/>
          <w:sz w:val="24"/>
        </w:rPr>
        <w:t>»</w:t>
      </w:r>
    </w:p>
    <w:p w:rsidR="00A3667C" w:rsidRPr="006755E9" w:rsidRDefault="00A3667C" w:rsidP="005850E4">
      <w:pPr>
        <w:rPr>
          <w:b/>
          <w:bCs/>
          <w:iCs/>
          <w:sz w:val="24"/>
        </w:rPr>
      </w:pPr>
      <w:r w:rsidRPr="006755E9">
        <w:rPr>
          <w:sz w:val="24"/>
          <w:szCs w:val="24"/>
        </w:rPr>
        <w:t xml:space="preserve">организационно-правовая форма: </w:t>
      </w:r>
      <w:r w:rsidRPr="006755E9">
        <w:rPr>
          <w:b/>
          <w:bCs/>
          <w:iCs/>
          <w:sz w:val="24"/>
        </w:rPr>
        <w:t>Общество с ограниченной  ответственностью</w:t>
      </w:r>
    </w:p>
    <w:p w:rsidR="00A3667C" w:rsidRPr="006755E9" w:rsidRDefault="00A3667C">
      <w:pPr>
        <w:rPr>
          <w:b/>
          <w:sz w:val="24"/>
        </w:rPr>
      </w:pPr>
      <w:r w:rsidRPr="006755E9">
        <w:rPr>
          <w:b/>
          <w:sz w:val="24"/>
        </w:rPr>
        <w:t>2. ЮРИДИЧЕСКИЕ РЕКВИЗИТЫ: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5559"/>
      </w:tblGrid>
      <w:tr w:rsidR="00A3667C" w:rsidRPr="006755E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  <w:szCs w:val="24"/>
              </w:rPr>
            </w:pPr>
            <w:r w:rsidRPr="006755E9">
              <w:rPr>
                <w:sz w:val="24"/>
                <w:szCs w:val="24"/>
              </w:rPr>
              <w:t xml:space="preserve">Страна     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C916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  <w:szCs w:val="24"/>
              </w:rPr>
            </w:pPr>
            <w:r w:rsidRPr="006755E9">
              <w:rPr>
                <w:sz w:val="24"/>
                <w:szCs w:val="24"/>
              </w:rPr>
              <w:t xml:space="preserve">Адрес     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5850E4">
            <w:pPr>
              <w:snapToGrid w:val="0"/>
              <w:rPr>
                <w:sz w:val="24"/>
                <w:szCs w:val="24"/>
              </w:rPr>
            </w:pPr>
            <w:r>
              <w:t>121354, г</w:t>
            </w:r>
            <w:proofErr w:type="gramStart"/>
            <w:r>
              <w:t>.М</w:t>
            </w:r>
            <w:proofErr w:type="gramEnd"/>
            <w:r>
              <w:t>осква, ул.Дорогобужская д.14 стр.4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  <w:szCs w:val="24"/>
              </w:rPr>
            </w:pPr>
            <w:r w:rsidRPr="006755E9">
              <w:rPr>
                <w:sz w:val="24"/>
                <w:szCs w:val="24"/>
              </w:rPr>
              <w:t xml:space="preserve">Телефон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5850E4">
            <w:pPr>
              <w:pStyle w:val="aa"/>
              <w:spacing w:after="0"/>
            </w:pPr>
            <w:r>
              <w:t>8 (495) 646-88-89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  <w:szCs w:val="24"/>
              </w:rPr>
            </w:pPr>
            <w:r w:rsidRPr="006755E9">
              <w:rPr>
                <w:sz w:val="24"/>
                <w:szCs w:val="24"/>
              </w:rPr>
              <w:t xml:space="preserve">Факс       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67C" w:rsidRPr="006755E9" w:rsidRDefault="00A3667C" w:rsidP="002A3FA2">
            <w:pPr>
              <w:pStyle w:val="aa"/>
              <w:spacing w:after="0"/>
            </w:pPr>
          </w:p>
        </w:tc>
      </w:tr>
    </w:tbl>
    <w:p w:rsidR="00A3667C" w:rsidRPr="006755E9" w:rsidRDefault="00A3667C">
      <w:pPr>
        <w:rPr>
          <w:b/>
          <w:sz w:val="24"/>
        </w:rPr>
      </w:pPr>
      <w:r w:rsidRPr="006755E9">
        <w:rPr>
          <w:b/>
          <w:sz w:val="24"/>
        </w:rPr>
        <w:t>3. ПОЧТОВЫЕ РЕКВИЗИТЫ: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5559"/>
      </w:tblGrid>
      <w:tr w:rsidR="00A3667C" w:rsidRPr="006755E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 xml:space="preserve">Страна     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3657D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 xml:space="preserve">Адрес     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5850E4">
            <w:pPr>
              <w:snapToGrid w:val="0"/>
              <w:rPr>
                <w:sz w:val="24"/>
                <w:szCs w:val="24"/>
              </w:rPr>
            </w:pPr>
            <w:r w:rsidRPr="00B76758">
              <w:t>121354, г</w:t>
            </w:r>
            <w:proofErr w:type="gramStart"/>
            <w:r w:rsidRPr="00B76758">
              <w:t>.М</w:t>
            </w:r>
            <w:proofErr w:type="gramEnd"/>
            <w:r w:rsidRPr="00B76758">
              <w:t>осква, ул.Дорогобужская д.14 стр.4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  <w:lang w:val="en-US"/>
              </w:rPr>
            </w:pPr>
            <w:r w:rsidRPr="006755E9">
              <w:rPr>
                <w:sz w:val="24"/>
              </w:rPr>
              <w:t>Сайт</w:t>
            </w:r>
            <w:r w:rsidRPr="006755E9">
              <w:rPr>
                <w:sz w:val="24"/>
                <w:lang w:val="en-US"/>
              </w:rPr>
              <w:t>, e-mail: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67C" w:rsidRPr="00000C65" w:rsidRDefault="00A3667C" w:rsidP="00C91659">
            <w:pPr>
              <w:pStyle w:val="aa"/>
              <w:spacing w:after="0"/>
              <w:rPr>
                <w:lang w:val="en-US"/>
              </w:rPr>
            </w:pPr>
            <w:r>
              <w:rPr>
                <w:lang w:val="en-US"/>
              </w:rPr>
              <w:t>allfloor@bk.ru</w:t>
            </w:r>
          </w:p>
        </w:tc>
      </w:tr>
    </w:tbl>
    <w:p w:rsidR="00A3667C" w:rsidRPr="006755E9" w:rsidRDefault="00A3667C">
      <w:pPr>
        <w:rPr>
          <w:b/>
          <w:sz w:val="24"/>
        </w:rPr>
      </w:pPr>
      <w:r w:rsidRPr="006755E9">
        <w:rPr>
          <w:b/>
          <w:sz w:val="24"/>
        </w:rPr>
        <w:t>4. БАНКОВСКИЕ РЕКВИЗИТЫ:</w:t>
      </w:r>
    </w:p>
    <w:tbl>
      <w:tblPr>
        <w:tblW w:w="0" w:type="auto"/>
        <w:tblInd w:w="-15" w:type="dxa"/>
        <w:tblLayout w:type="fixed"/>
        <w:tblLook w:val="0000"/>
      </w:tblPr>
      <w:tblGrid>
        <w:gridCol w:w="4785"/>
        <w:gridCol w:w="5559"/>
      </w:tblGrid>
      <w:tr w:rsidR="00A3667C" w:rsidRPr="006755E9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 xml:space="preserve">№ расчетного счета </w:t>
            </w:r>
          </w:p>
        </w:tc>
        <w:tc>
          <w:tcPr>
            <w:tcW w:w="5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2A3FA2">
            <w:pPr>
              <w:rPr>
                <w:sz w:val="24"/>
                <w:szCs w:val="24"/>
              </w:rPr>
            </w:pPr>
            <w:r>
              <w:t>40702810200000012452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 xml:space="preserve">Название банка       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000C65" w:rsidRDefault="00DB66AC" w:rsidP="00C91659">
            <w:pPr>
              <w:pStyle w:val="a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3667C" w:rsidRPr="00000C65">
              <w:rPr>
                <w:sz w:val="20"/>
                <w:szCs w:val="20"/>
              </w:rPr>
              <w:t>АО МОСКОВСКИЙ КРЕДИТНЫЙ БАНК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 xml:space="preserve">Корреспондентский счет                   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A3667C" w:rsidP="000A01C3">
            <w:pPr>
              <w:pStyle w:val="aa"/>
              <w:spacing w:after="0"/>
            </w:pPr>
            <w:r>
              <w:t>30101810</w:t>
            </w:r>
            <w:r w:rsidR="000A01C3">
              <w:t>7452500006</w:t>
            </w:r>
            <w:r>
              <w:t>59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>БИК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6755E9" w:rsidRDefault="000A01C3" w:rsidP="00524FC7">
            <w:pPr>
              <w:pStyle w:val="aa"/>
              <w:spacing w:after="0"/>
            </w:pPr>
            <w:r>
              <w:t>04452</w:t>
            </w:r>
            <w:r w:rsidR="00A3667C">
              <w:t>5659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 xml:space="preserve">ИНН, КПП  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3667C" w:rsidRPr="00000C65" w:rsidRDefault="00A3667C" w:rsidP="00C91659">
            <w:pPr>
              <w:rPr>
                <w:sz w:val="24"/>
                <w:szCs w:val="24"/>
                <w:lang w:val="en-US"/>
              </w:rPr>
            </w:pPr>
            <w:r>
              <w:t>7731443547, 773101001</w:t>
            </w:r>
          </w:p>
        </w:tc>
      </w:tr>
      <w:tr w:rsidR="00A3667C" w:rsidRPr="006755E9">
        <w:tc>
          <w:tcPr>
            <w:tcW w:w="47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A3667C" w:rsidRPr="006755E9" w:rsidRDefault="00A3667C">
            <w:pPr>
              <w:snapToGrid w:val="0"/>
              <w:rPr>
                <w:sz w:val="24"/>
              </w:rPr>
            </w:pPr>
            <w:r w:rsidRPr="006755E9">
              <w:rPr>
                <w:sz w:val="24"/>
              </w:rPr>
              <w:t>ОГРН; ОКПО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3667C" w:rsidRPr="00000C65" w:rsidRDefault="00A3667C" w:rsidP="00C91659">
            <w:pPr>
              <w:rPr>
                <w:lang w:val="en-US"/>
              </w:rPr>
            </w:pPr>
            <w:r w:rsidRPr="00000C65">
              <w:t>1137746224186</w:t>
            </w:r>
            <w:proofErr w:type="gramStart"/>
            <w:r w:rsidRPr="00000C65">
              <w:t xml:space="preserve"> </w:t>
            </w:r>
            <w:r w:rsidRPr="00000C65">
              <w:rPr>
                <w:lang w:val="en-US"/>
              </w:rPr>
              <w:t>;</w:t>
            </w:r>
            <w:proofErr w:type="gramEnd"/>
            <w:r w:rsidRPr="00000C65">
              <w:rPr>
                <w:lang w:val="en-US"/>
              </w:rPr>
              <w:t xml:space="preserve"> </w:t>
            </w:r>
            <w:r w:rsidRPr="00000C65">
              <w:rPr>
                <w:color w:val="222222"/>
                <w:shd w:val="clear" w:color="auto" w:fill="FFFFFF"/>
              </w:rPr>
              <w:t>17297777</w:t>
            </w:r>
          </w:p>
        </w:tc>
      </w:tr>
    </w:tbl>
    <w:p w:rsidR="00C63827" w:rsidRPr="006755E9" w:rsidRDefault="00C63827">
      <w:pPr>
        <w:jc w:val="both"/>
        <w:rPr>
          <w:b/>
          <w:sz w:val="24"/>
        </w:rPr>
      </w:pPr>
    </w:p>
    <w:p w:rsidR="00A3667C" w:rsidRPr="006755E9" w:rsidRDefault="00C63827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A3667C" w:rsidRPr="006755E9">
        <w:rPr>
          <w:b/>
          <w:sz w:val="24"/>
        </w:rPr>
        <w:t>. СВЕДЕНИЯ О ПРОИЗВОДСТВЕННОЙ ДЕЯТЕЛЬНОСТИ ОРГАНИЗАЦИИ:</w:t>
      </w:r>
    </w:p>
    <w:p w:rsidR="00C63827" w:rsidRPr="006755E9" w:rsidRDefault="00C63827">
      <w:pPr>
        <w:pStyle w:val="31"/>
        <w:jc w:val="left"/>
        <w:rPr>
          <w:b w:val="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993"/>
        <w:gridCol w:w="1939"/>
        <w:gridCol w:w="1179"/>
        <w:gridCol w:w="1985"/>
        <w:gridCol w:w="2693"/>
        <w:gridCol w:w="1559"/>
      </w:tblGrid>
      <w:tr w:rsidR="001A3723" w:rsidRPr="006755E9" w:rsidTr="00657A0D">
        <w:trPr>
          <w:cantSplit/>
          <w:trHeight w:val="11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r w:rsidRPr="007F2196">
              <w:rPr>
                <w:b/>
                <w:szCs w:val="16"/>
              </w:rPr>
              <w:t>№</w:t>
            </w:r>
          </w:p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proofErr w:type="spellStart"/>
            <w:proofErr w:type="gramStart"/>
            <w:r w:rsidRPr="007F2196">
              <w:rPr>
                <w:b/>
                <w:szCs w:val="16"/>
              </w:rPr>
              <w:t>п</w:t>
            </w:r>
            <w:proofErr w:type="spellEnd"/>
            <w:proofErr w:type="gramEnd"/>
            <w:r w:rsidRPr="007F2196">
              <w:rPr>
                <w:b/>
                <w:szCs w:val="16"/>
              </w:rPr>
              <w:t>/</w:t>
            </w:r>
            <w:proofErr w:type="spellStart"/>
            <w:r w:rsidRPr="007F2196">
              <w:rPr>
                <w:b/>
                <w:szCs w:val="16"/>
              </w:rPr>
              <w:t>п</w:t>
            </w:r>
            <w:proofErr w:type="spellEnd"/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r w:rsidRPr="007F2196">
              <w:rPr>
                <w:b/>
                <w:szCs w:val="16"/>
              </w:rPr>
              <w:t>Адрес объекта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r w:rsidRPr="007F2196">
              <w:rPr>
                <w:b/>
                <w:szCs w:val="16"/>
              </w:rPr>
              <w:t>Общая площадь,  кв.м.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r w:rsidRPr="007F2196">
              <w:rPr>
                <w:b/>
                <w:szCs w:val="16"/>
              </w:rPr>
              <w:t>Заказчик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r w:rsidRPr="007F2196">
              <w:rPr>
                <w:b/>
                <w:szCs w:val="16"/>
              </w:rPr>
              <w:t>Вид выполненных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3723" w:rsidRPr="007F2196" w:rsidRDefault="001A3723" w:rsidP="00C63827">
            <w:pPr>
              <w:jc w:val="center"/>
              <w:rPr>
                <w:b/>
                <w:szCs w:val="16"/>
              </w:rPr>
            </w:pPr>
            <w:r w:rsidRPr="007F2196">
              <w:rPr>
                <w:b/>
                <w:szCs w:val="16"/>
              </w:rPr>
              <w:t>Год выполнения работ, № и дата распоряжения об утверждении Акта ГК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590059">
            <w:pPr>
              <w:rPr>
                <w:b/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Офис “</w:t>
            </w:r>
            <w:proofErr w:type="spellStart"/>
            <w:r w:rsidRPr="007F2196">
              <w:rPr>
                <w:sz w:val="16"/>
                <w:szCs w:val="16"/>
              </w:rPr>
              <w:t>Летуаль</w:t>
            </w:r>
            <w:proofErr w:type="spellEnd"/>
            <w:r w:rsidRPr="007F2196">
              <w:rPr>
                <w:sz w:val="16"/>
                <w:szCs w:val="16"/>
              </w:rPr>
              <w:t xml:space="preserve">”, г. Москва, </w:t>
            </w:r>
            <w:proofErr w:type="spellStart"/>
            <w:r w:rsidRPr="007F2196">
              <w:rPr>
                <w:sz w:val="16"/>
                <w:szCs w:val="16"/>
              </w:rPr>
              <w:t>Якиманский</w:t>
            </w:r>
            <w:proofErr w:type="spellEnd"/>
            <w:r w:rsidRPr="007F2196">
              <w:rPr>
                <w:sz w:val="16"/>
                <w:szCs w:val="16"/>
              </w:rPr>
              <w:t xml:space="preserve"> переулок д. 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DB3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Летуаль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2013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bCs/>
                <w:sz w:val="16"/>
                <w:szCs w:val="16"/>
              </w:rPr>
              <w:t>Фирменный сервисный центр</w:t>
            </w:r>
            <w:r w:rsidRPr="007F2196">
              <w:rPr>
                <w:rStyle w:val="apple-converted-space"/>
                <w:bCs/>
                <w:sz w:val="16"/>
                <w:szCs w:val="16"/>
              </w:rPr>
              <w:t> </w:t>
            </w:r>
            <w:proofErr w:type="spellStart"/>
            <w:r w:rsidRPr="007F2196">
              <w:rPr>
                <w:rStyle w:val="af2"/>
                <w:i w:val="0"/>
                <w:iCs w:val="0"/>
                <w:sz w:val="16"/>
                <w:szCs w:val="16"/>
              </w:rPr>
              <w:t>Samsung</w:t>
            </w:r>
            <w:proofErr w:type="spellEnd"/>
            <w:r w:rsidRPr="007F2196">
              <w:rPr>
                <w:bCs/>
                <w:sz w:val="16"/>
                <w:szCs w:val="16"/>
              </w:rPr>
              <w:t xml:space="preserve">, </w:t>
            </w:r>
            <w:r w:rsidRPr="007F2196">
              <w:rPr>
                <w:sz w:val="16"/>
                <w:szCs w:val="16"/>
              </w:rPr>
              <w:t>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Ломоносовский проспект д. 25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</w:t>
            </w:r>
            <w:proofErr w:type="spellStart"/>
            <w:r w:rsidRPr="007F2196">
              <w:rPr>
                <w:sz w:val="16"/>
                <w:szCs w:val="16"/>
              </w:rPr>
              <w:t>АльфаСтрой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антистатическое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2013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Гараж,  Министерства обороны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ЗАО СК «</w:t>
            </w:r>
            <w:proofErr w:type="spellStart"/>
            <w:r w:rsidRPr="007F2196">
              <w:rPr>
                <w:sz w:val="16"/>
                <w:szCs w:val="16"/>
              </w:rPr>
              <w:t>ГенЪИнвест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B547CD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2013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Тех. помещение, Московская </w:t>
            </w:r>
            <w:proofErr w:type="spellStart"/>
            <w:proofErr w:type="gramStart"/>
            <w:r w:rsidRPr="007F219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F2196">
              <w:rPr>
                <w:sz w:val="16"/>
                <w:szCs w:val="16"/>
              </w:rPr>
              <w:t xml:space="preserve">,  Сергиево-Посадский р-н,  Хотьково </w:t>
            </w:r>
            <w:proofErr w:type="spellStart"/>
            <w:r w:rsidRPr="007F2196">
              <w:rPr>
                <w:sz w:val="16"/>
                <w:szCs w:val="16"/>
              </w:rPr>
              <w:t>пгт</w:t>
            </w:r>
            <w:proofErr w:type="spellEnd"/>
            <w:r w:rsidRPr="007F2196">
              <w:rPr>
                <w:sz w:val="16"/>
                <w:szCs w:val="16"/>
              </w:rPr>
              <w:t xml:space="preserve">, Абрамцево с, Музейная </w:t>
            </w:r>
            <w:proofErr w:type="spellStart"/>
            <w:r w:rsidRPr="007F2196">
              <w:rPr>
                <w:sz w:val="16"/>
                <w:szCs w:val="16"/>
              </w:rPr>
              <w:t>ул</w:t>
            </w:r>
            <w:proofErr w:type="spellEnd"/>
            <w:r w:rsidRPr="007F2196">
              <w:rPr>
                <w:sz w:val="16"/>
                <w:szCs w:val="16"/>
              </w:rPr>
              <w:t>, дом 1.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«СНРППМ»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742AC8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2013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Салон красоты</w:t>
            </w:r>
            <w:r w:rsidRPr="007F2196">
              <w:rPr>
                <w:bCs/>
                <w:sz w:val="16"/>
                <w:szCs w:val="16"/>
              </w:rPr>
              <w:t xml:space="preserve">, </w:t>
            </w:r>
            <w:r w:rsidRPr="007F2196">
              <w:rPr>
                <w:sz w:val="16"/>
                <w:szCs w:val="16"/>
              </w:rPr>
              <w:t xml:space="preserve">Ленинградский проспект д. 39 </w:t>
            </w:r>
            <w:proofErr w:type="spellStart"/>
            <w:proofErr w:type="gramStart"/>
            <w:r w:rsidRPr="007F2196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7F2196">
              <w:rPr>
                <w:sz w:val="16"/>
                <w:szCs w:val="16"/>
              </w:rPr>
              <w:t xml:space="preserve"> 54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«Приоритет»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742AC8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827" w:rsidRPr="007F2196" w:rsidRDefault="001A3723" w:rsidP="00742AC8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827" w:rsidRPr="007F2196" w:rsidRDefault="00C63827" w:rsidP="00C63827">
            <w:pPr>
              <w:ind w:left="360"/>
              <w:jc w:val="center"/>
              <w:rPr>
                <w:sz w:val="16"/>
                <w:szCs w:val="16"/>
              </w:rPr>
            </w:pPr>
          </w:p>
          <w:p w:rsidR="001A3723" w:rsidRPr="007F2196" w:rsidRDefault="001A3723" w:rsidP="00C63827">
            <w:pPr>
              <w:ind w:left="5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bCs/>
                <w:sz w:val="16"/>
                <w:szCs w:val="16"/>
                <w:shd w:val="clear" w:color="auto" w:fill="FFFFFF"/>
              </w:rPr>
              <w:t>Паркинг, Государственный Академический Университет Гуманитарных Наук,  Ленинский проспект, д. 32(а)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827" w:rsidRPr="007F2196" w:rsidRDefault="00C63827" w:rsidP="007578CF">
            <w:pPr>
              <w:rPr>
                <w:sz w:val="16"/>
                <w:szCs w:val="16"/>
              </w:rPr>
            </w:pPr>
          </w:p>
          <w:p w:rsidR="001A3723" w:rsidRPr="007F2196" w:rsidRDefault="001A3723" w:rsidP="007578CF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DB3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СтройТехголоджи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3827" w:rsidRPr="007F2196" w:rsidRDefault="00C63827" w:rsidP="00DB3257">
            <w:pPr>
              <w:rPr>
                <w:sz w:val="16"/>
                <w:szCs w:val="16"/>
              </w:rPr>
            </w:pPr>
          </w:p>
          <w:p w:rsidR="001A3723" w:rsidRPr="007F2196" w:rsidRDefault="001A3723" w:rsidP="00DB3257">
            <w:pPr>
              <w:rPr>
                <w:sz w:val="16"/>
                <w:szCs w:val="16"/>
              </w:rPr>
            </w:pPr>
            <w:proofErr w:type="spellStart"/>
            <w:r w:rsidRPr="007F2196">
              <w:rPr>
                <w:sz w:val="16"/>
                <w:szCs w:val="16"/>
              </w:rPr>
              <w:t>Инъектирование</w:t>
            </w:r>
            <w:proofErr w:type="spellEnd"/>
            <w:r w:rsidRPr="007F2196">
              <w:rPr>
                <w:sz w:val="16"/>
                <w:szCs w:val="16"/>
              </w:rPr>
              <w:t xml:space="preserve"> бетонной стяжки и устройство полимерного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3827" w:rsidRPr="007F2196" w:rsidRDefault="00C63827" w:rsidP="003657D2">
            <w:pPr>
              <w:rPr>
                <w:sz w:val="16"/>
                <w:szCs w:val="16"/>
              </w:rPr>
            </w:pPr>
          </w:p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2013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5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Лестница, Московская область, Можайский район, с. Поречье,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7578CF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«РДС»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5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Склады, </w:t>
            </w:r>
            <w:proofErr w:type="gramStart"/>
            <w:r w:rsidRPr="007F2196">
              <w:rPr>
                <w:sz w:val="16"/>
                <w:szCs w:val="16"/>
              </w:rPr>
              <w:t>г</w:t>
            </w:r>
            <w:proofErr w:type="gramEnd"/>
            <w:r w:rsidRPr="007F2196">
              <w:rPr>
                <w:sz w:val="16"/>
                <w:szCs w:val="16"/>
              </w:rPr>
              <w:t>. Одинцово промышленная зона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7578CF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5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Склад,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ул. Шоссейная д. 90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650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DB3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Честное лицо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5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Магазин,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померанцев переулок д.3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«Лавка магазин Забайкалье»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3657D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861D0E">
            <w:pPr>
              <w:rPr>
                <w:sz w:val="16"/>
                <w:szCs w:val="16"/>
              </w:rPr>
            </w:pPr>
            <w:proofErr w:type="spellStart"/>
            <w:r w:rsidRPr="007F2196">
              <w:rPr>
                <w:sz w:val="16"/>
                <w:szCs w:val="16"/>
              </w:rPr>
              <w:t>Логистический</w:t>
            </w:r>
            <w:proofErr w:type="spellEnd"/>
            <w:r w:rsidRPr="007F2196">
              <w:rPr>
                <w:sz w:val="16"/>
                <w:szCs w:val="16"/>
              </w:rPr>
              <w:t xml:space="preserve"> комплекс, ЮТЕК,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Очаковское шоссе д. 36</w:t>
            </w:r>
          </w:p>
          <w:p w:rsidR="001A3723" w:rsidRPr="007F2196" w:rsidRDefault="001A3723" w:rsidP="00DB3257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13D0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10660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</w:t>
            </w:r>
            <w:proofErr w:type="spellStart"/>
            <w:r w:rsidRPr="007F2196">
              <w:rPr>
                <w:sz w:val="16"/>
                <w:szCs w:val="16"/>
              </w:rPr>
              <w:t>СтильСтрой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  <w:r w:rsidRPr="007F2196">
              <w:rPr>
                <w:sz w:val="16"/>
                <w:szCs w:val="16"/>
              </w:rPr>
              <w:t xml:space="preserve"> и устройство пандуса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5E31E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proofErr w:type="gramStart"/>
            <w:r w:rsidRPr="007F2196">
              <w:rPr>
                <w:sz w:val="16"/>
                <w:szCs w:val="16"/>
              </w:rPr>
              <w:t>Тех.  помещение</w:t>
            </w:r>
            <w:r w:rsidRPr="007F2196">
              <w:rPr>
                <w:bCs/>
                <w:sz w:val="16"/>
                <w:szCs w:val="16"/>
              </w:rPr>
              <w:t xml:space="preserve">, </w:t>
            </w:r>
            <w:r w:rsidRPr="007F2196">
              <w:rPr>
                <w:sz w:val="16"/>
                <w:szCs w:val="16"/>
              </w:rPr>
              <w:t>Московская область, Одинцовский район, п. Шульгино – 4, д. 2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13D0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DB3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«АРНО»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5E31E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Паркинг, ТСЖ «Золотые ключи», Москва, Минская улица, 1а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13D0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5720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ТСЖ «Золотые ключи»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861D0E">
            <w:pPr>
              <w:rPr>
                <w:sz w:val="16"/>
                <w:szCs w:val="16"/>
              </w:rPr>
            </w:pPr>
            <w:proofErr w:type="spellStart"/>
            <w:r w:rsidRPr="007F2196">
              <w:rPr>
                <w:sz w:val="16"/>
                <w:szCs w:val="16"/>
              </w:rPr>
              <w:t>Инъектирование</w:t>
            </w:r>
            <w:proofErr w:type="spellEnd"/>
            <w:r w:rsidRPr="007F2196">
              <w:rPr>
                <w:sz w:val="16"/>
                <w:szCs w:val="16"/>
              </w:rPr>
              <w:t xml:space="preserve"> бетонной стяжки и устройство полимерного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5E31E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Лестница, Московская область, Можайский район, с</w:t>
            </w:r>
            <w:proofErr w:type="gramStart"/>
            <w:r w:rsidRPr="007F2196">
              <w:rPr>
                <w:sz w:val="16"/>
                <w:szCs w:val="16"/>
              </w:rPr>
              <w:t>.П</w:t>
            </w:r>
            <w:proofErr w:type="gramEnd"/>
            <w:r w:rsidRPr="007F2196">
              <w:rPr>
                <w:sz w:val="16"/>
                <w:szCs w:val="16"/>
              </w:rPr>
              <w:t>оречье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13D0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ОАО «ТРАНСИНЖСТРОЙ»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5E31E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Производственные складские помещения</w:t>
            </w:r>
            <w:r w:rsidRPr="007F2196">
              <w:rPr>
                <w:bCs/>
                <w:sz w:val="16"/>
                <w:szCs w:val="16"/>
              </w:rPr>
              <w:t>,</w:t>
            </w:r>
            <w:r w:rsidRPr="007F2196">
              <w:rPr>
                <w:sz w:val="16"/>
                <w:szCs w:val="16"/>
              </w:rPr>
              <w:t xml:space="preserve"> Московская область, пос. Нахабино, ул. Институтская д. 1, корпус 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313D02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4537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Default="001A3723" w:rsidP="00DB325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ЗАО СК «</w:t>
            </w:r>
            <w:proofErr w:type="spellStart"/>
            <w:r w:rsidRPr="007F2196">
              <w:rPr>
                <w:sz w:val="16"/>
                <w:szCs w:val="16"/>
              </w:rPr>
              <w:t>ГенЪИнвест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  <w:p w:rsidR="005C7451" w:rsidRPr="007F2196" w:rsidRDefault="005C7451" w:rsidP="00DB3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EB47CA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5E31E7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Склад,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ул. Шоссейная д. 90</w:t>
            </w:r>
          </w:p>
          <w:p w:rsidR="001A3723" w:rsidRPr="007F2196" w:rsidRDefault="001A3723" w:rsidP="00BE2841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BE2841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D83350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sz w:val="16"/>
                <w:szCs w:val="16"/>
              </w:rPr>
              <w:t>Честное лицо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BE2841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>. плиты и устройство полимерного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BE2841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Ангар для хранения вертолетов, Московская область, Одинцовский район, поселок Николина Гора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ООО «Вертодром Горка»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Вертолетная площадка, Московская область, Одинцовский район, поселок Николина Гора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6800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ООО «Вертодром Горка»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>. плиты с литиевой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Склад, </w:t>
            </w:r>
            <w:proofErr w:type="gramStart"/>
            <w:r w:rsidRPr="007F2196">
              <w:rPr>
                <w:sz w:val="16"/>
                <w:szCs w:val="16"/>
              </w:rPr>
              <w:t>г</w:t>
            </w:r>
            <w:proofErr w:type="gramEnd"/>
            <w:r w:rsidRPr="007F2196">
              <w:rPr>
                <w:sz w:val="16"/>
                <w:szCs w:val="16"/>
              </w:rPr>
              <w:t>. Боровск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ООО «</w:t>
            </w:r>
            <w:proofErr w:type="spellStart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Смартсклад</w:t>
            </w:r>
            <w:proofErr w:type="spellEnd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Паркинг, Московская </w:t>
            </w:r>
            <w:proofErr w:type="spellStart"/>
            <w:proofErr w:type="gramStart"/>
            <w:r w:rsidRPr="007F2196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F2196">
              <w:rPr>
                <w:sz w:val="16"/>
                <w:szCs w:val="16"/>
              </w:rPr>
              <w:t>, Щелковский р-н. п. Медвежье озеро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Автосервис,</w:t>
            </w:r>
            <w:r w:rsidRPr="007F2196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Pr="007F2196">
              <w:rPr>
                <w:sz w:val="16"/>
                <w:szCs w:val="16"/>
              </w:rPr>
              <w:t>г</w:t>
            </w:r>
            <w:proofErr w:type="gramEnd"/>
            <w:r w:rsidRPr="007F2196">
              <w:rPr>
                <w:sz w:val="16"/>
                <w:szCs w:val="16"/>
              </w:rPr>
              <w:t xml:space="preserve">. Москва, ул. </w:t>
            </w:r>
            <w:proofErr w:type="spellStart"/>
            <w:r w:rsidRPr="007F2196">
              <w:rPr>
                <w:sz w:val="16"/>
                <w:szCs w:val="16"/>
              </w:rPr>
              <w:t>Южнопортовая</w:t>
            </w:r>
            <w:proofErr w:type="spellEnd"/>
            <w:r w:rsidRPr="007F2196">
              <w:rPr>
                <w:sz w:val="16"/>
                <w:szCs w:val="16"/>
              </w:rPr>
              <w:t xml:space="preserve"> д. 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5C7451" w:rsidRDefault="005C7451" w:rsidP="00F26459">
            <w:pPr>
              <w:rPr>
                <w:rStyle w:val="ac"/>
                <w:rFonts w:ascii="Tahoma" w:hAnsi="Tahoma" w:cs="Tahoma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sz w:val="16"/>
                <w:szCs w:val="16"/>
              </w:rPr>
              <w:t>Честное лицо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proofErr w:type="spellStart"/>
            <w:r w:rsidRPr="007F2196">
              <w:rPr>
                <w:sz w:val="16"/>
                <w:szCs w:val="16"/>
              </w:rPr>
              <w:t>Логистический</w:t>
            </w:r>
            <w:proofErr w:type="spellEnd"/>
            <w:r w:rsidRPr="007F2196">
              <w:rPr>
                <w:sz w:val="16"/>
                <w:szCs w:val="16"/>
              </w:rPr>
              <w:t xml:space="preserve"> центр,</w:t>
            </w:r>
            <w:r w:rsidRPr="007F2196">
              <w:rPr>
                <w:b/>
                <w:sz w:val="16"/>
                <w:szCs w:val="16"/>
              </w:rPr>
              <w:t xml:space="preserve"> </w:t>
            </w:r>
            <w:r w:rsidRPr="007F2196">
              <w:rPr>
                <w:sz w:val="16"/>
                <w:szCs w:val="16"/>
              </w:rPr>
              <w:t xml:space="preserve">Московская область, городской округ Домодедово, поселок Ленинские горки 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7000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ООО «</w:t>
            </w:r>
            <w:proofErr w:type="spellStart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СитиСтрой</w:t>
            </w:r>
            <w:proofErr w:type="spellEnd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Паркинг ТСЖ,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Щелковский проезд д.2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4000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5C7451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ООО «</w:t>
            </w:r>
            <w:proofErr w:type="spellStart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ГенСтрой</w:t>
            </w:r>
            <w:proofErr w:type="spellEnd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топпингом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proofErr w:type="spellStart"/>
            <w:r w:rsidRPr="007F2196">
              <w:rPr>
                <w:sz w:val="16"/>
                <w:szCs w:val="16"/>
              </w:rPr>
              <w:t>Технополис</w:t>
            </w:r>
            <w:proofErr w:type="spellEnd"/>
            <w:r w:rsidRPr="007F2196">
              <w:rPr>
                <w:sz w:val="16"/>
                <w:szCs w:val="16"/>
              </w:rPr>
              <w:t>, Хим. склад.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Волгоградский проспект д. 42, корпус 5,9,24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F2196">
              <w:rPr>
                <w:sz w:val="16"/>
                <w:szCs w:val="16"/>
              </w:rPr>
              <w:t>ООО «</w:t>
            </w:r>
            <w:proofErr w:type="spellStart"/>
            <w:r w:rsidRPr="007F2196">
              <w:rPr>
                <w:sz w:val="16"/>
                <w:szCs w:val="16"/>
              </w:rPr>
              <w:t>РусИнжСтрой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Хим. стойкое полимерное покрытие.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Производственное помещение,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г. Зеленоград, Сосновая Аллея, д.6А, стр. 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F2196">
              <w:rPr>
                <w:sz w:val="16"/>
                <w:szCs w:val="16"/>
              </w:rPr>
              <w:t>ЗАО «</w:t>
            </w:r>
            <w:r w:rsidRPr="007F2196">
              <w:rPr>
                <w:sz w:val="16"/>
                <w:szCs w:val="16"/>
                <w:lang w:val="en-US"/>
              </w:rPr>
              <w:t>TME</w:t>
            </w:r>
            <w:r w:rsidRPr="007F2196">
              <w:rPr>
                <w:sz w:val="16"/>
                <w:szCs w:val="16"/>
              </w:rPr>
              <w:t xml:space="preserve"> Электроника»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антистатическое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proofErr w:type="spellStart"/>
            <w:r w:rsidRPr="007F2196">
              <w:rPr>
                <w:sz w:val="16"/>
                <w:szCs w:val="16"/>
              </w:rPr>
              <w:t>Технополис</w:t>
            </w:r>
            <w:proofErr w:type="spellEnd"/>
            <w:r w:rsidRPr="007F2196">
              <w:rPr>
                <w:sz w:val="16"/>
                <w:szCs w:val="16"/>
              </w:rPr>
              <w:t xml:space="preserve"> АЗЛК, г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осква, Волгоградский проспект д. 42, корпус 5</w:t>
            </w:r>
          </w:p>
          <w:p w:rsidR="001A3723" w:rsidRPr="007F2196" w:rsidRDefault="001A3723" w:rsidP="00F2645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F2196">
              <w:rPr>
                <w:sz w:val="16"/>
                <w:szCs w:val="16"/>
              </w:rPr>
              <w:t>ООО «Строительные технологии и решения»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Завод по производству чипсов, 241517, Брянская обл., Брянский р-н, д</w:t>
            </w:r>
            <w:proofErr w:type="gramStart"/>
            <w:r w:rsidRPr="007F2196">
              <w:rPr>
                <w:sz w:val="16"/>
                <w:szCs w:val="16"/>
              </w:rPr>
              <w:t>.Д</w:t>
            </w:r>
            <w:proofErr w:type="gramEnd"/>
            <w:r w:rsidRPr="007F2196">
              <w:rPr>
                <w:sz w:val="16"/>
                <w:szCs w:val="16"/>
              </w:rPr>
              <w:t>убровка, ул.Брянская 49 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6840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5C7451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ООО «</w:t>
            </w:r>
            <w:proofErr w:type="spellStart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ЭкоФрио</w:t>
            </w:r>
            <w:proofErr w:type="spellEnd"/>
            <w: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Устройство </w:t>
            </w:r>
            <w:proofErr w:type="gramStart"/>
            <w:r w:rsidRPr="007F2196">
              <w:rPr>
                <w:sz w:val="16"/>
                <w:szCs w:val="16"/>
              </w:rPr>
              <w:t>ж. б</w:t>
            </w:r>
            <w:proofErr w:type="gramEnd"/>
            <w:r w:rsidRPr="007F2196">
              <w:rPr>
                <w:sz w:val="16"/>
                <w:szCs w:val="16"/>
              </w:rPr>
              <w:t xml:space="preserve">. плиты с </w:t>
            </w:r>
            <w:proofErr w:type="spellStart"/>
            <w:r w:rsidRPr="007F2196">
              <w:rPr>
                <w:sz w:val="16"/>
                <w:szCs w:val="16"/>
              </w:rPr>
              <w:t>разуклонкой</w:t>
            </w:r>
            <w:proofErr w:type="spellEnd"/>
            <w:r w:rsidRPr="007F2196">
              <w:rPr>
                <w:sz w:val="16"/>
                <w:szCs w:val="16"/>
              </w:rPr>
              <w:t xml:space="preserve"> и установка лотков и трапов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1A3723" w:rsidRPr="006755E9" w:rsidTr="00657A0D">
        <w:trPr>
          <w:cantSplit/>
          <w:trHeight w:val="10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Паркинг ТСЖ, </w:t>
            </w:r>
            <w:proofErr w:type="spellStart"/>
            <w:r w:rsidRPr="007F2196">
              <w:rPr>
                <w:sz w:val="16"/>
                <w:szCs w:val="16"/>
              </w:rPr>
              <w:t>Сколково</w:t>
            </w:r>
            <w:proofErr w:type="spellEnd"/>
            <w:r w:rsidRPr="007F2196">
              <w:rPr>
                <w:sz w:val="16"/>
                <w:szCs w:val="16"/>
              </w:rPr>
              <w:t xml:space="preserve"> парк, Московская область, Одинцовский район, р.п. Заречье</w:t>
            </w:r>
          </w:p>
          <w:p w:rsidR="001A3723" w:rsidRPr="007F2196" w:rsidRDefault="001A3723" w:rsidP="00F26459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24700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rStyle w:val="ac"/>
                <w:rFonts w:ascii="Tahoma" w:hAnsi="Tahoma" w:cs="Tahoma"/>
                <w:b w:val="0"/>
                <w:bCs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7F2196">
              <w:rPr>
                <w:sz w:val="16"/>
                <w:szCs w:val="16"/>
              </w:rPr>
              <w:t>ООО «АЭКОН»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Выравнивание бетонного основания, устройство полимерного покрытия и устройство пандуса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723" w:rsidRPr="007F2196" w:rsidRDefault="001A3723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2014</w:t>
            </w:r>
          </w:p>
        </w:tc>
      </w:tr>
      <w:tr w:rsidR="009E0174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74" w:rsidRPr="00900831" w:rsidRDefault="00900831" w:rsidP="00C63827">
            <w:pPr>
              <w:ind w:left="66"/>
              <w:jc w:val="center"/>
              <w:rPr>
                <w:sz w:val="16"/>
                <w:szCs w:val="16"/>
              </w:rPr>
            </w:pPr>
            <w:r w:rsidRPr="00900831">
              <w:rPr>
                <w:sz w:val="16"/>
                <w:szCs w:val="16"/>
              </w:rPr>
              <w:t>29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74" w:rsidRPr="00125C43" w:rsidRDefault="00125C43" w:rsidP="00F75CAA">
            <w:pPr>
              <w:rPr>
                <w:sz w:val="16"/>
                <w:szCs w:val="16"/>
                <w:highlight w:val="yellow"/>
              </w:rPr>
            </w:pPr>
            <w:r w:rsidRPr="00125C43">
              <w:rPr>
                <w:color w:val="000000"/>
                <w:sz w:val="16"/>
                <w:szCs w:val="16"/>
                <w:shd w:val="clear" w:color="auto" w:fill="FFFFFF"/>
              </w:rPr>
              <w:t>Москва, ул. Розанова, д.10, стр.1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74" w:rsidRPr="00125C43" w:rsidRDefault="00FF7D29" w:rsidP="00F26459">
            <w:pPr>
              <w:rPr>
                <w:sz w:val="16"/>
                <w:szCs w:val="16"/>
              </w:rPr>
            </w:pPr>
            <w:r w:rsidRPr="00125C43">
              <w:rPr>
                <w:sz w:val="16"/>
                <w:szCs w:val="16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74" w:rsidRPr="00125C43" w:rsidRDefault="009E0174" w:rsidP="00F26459">
            <w:pPr>
              <w:rPr>
                <w:sz w:val="16"/>
                <w:szCs w:val="16"/>
              </w:rPr>
            </w:pPr>
            <w:r w:rsidRPr="00125C43">
              <w:rPr>
                <w:sz w:val="16"/>
                <w:szCs w:val="16"/>
              </w:rPr>
              <w:t>Строитель 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174" w:rsidRPr="00125C43" w:rsidRDefault="00FF7D29" w:rsidP="00FF7D29">
            <w:pPr>
              <w:rPr>
                <w:sz w:val="16"/>
                <w:szCs w:val="16"/>
              </w:rPr>
            </w:pPr>
            <w:r w:rsidRPr="00125C43">
              <w:rPr>
                <w:color w:val="000000"/>
                <w:sz w:val="18"/>
                <w:szCs w:val="28"/>
                <w:shd w:val="clear" w:color="auto" w:fill="FFFFFF"/>
              </w:rPr>
              <w:t>работы по зачистке и покраске металлической кровли</w:t>
            </w:r>
            <w:r w:rsidRPr="00125C43">
              <w:rPr>
                <w:color w:val="000000"/>
                <w:sz w:val="18"/>
                <w:szCs w:val="28"/>
                <w:u w:val="single"/>
                <w:shd w:val="clear" w:color="auto" w:fill="FFFFFF"/>
              </w:rPr>
              <w:t xml:space="preserve"> промышленными альпинистами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174" w:rsidRPr="00125C43" w:rsidRDefault="00FF7D29" w:rsidP="00F26459">
            <w:pPr>
              <w:rPr>
                <w:sz w:val="16"/>
                <w:szCs w:val="16"/>
              </w:rPr>
            </w:pPr>
            <w:r w:rsidRPr="00125C43">
              <w:rPr>
                <w:sz w:val="16"/>
                <w:szCs w:val="16"/>
              </w:rPr>
              <w:t>2015</w:t>
            </w: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75CAA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Московская область, </w:t>
            </w:r>
            <w:proofErr w:type="spellStart"/>
            <w:r w:rsidRPr="007F2196">
              <w:rPr>
                <w:sz w:val="16"/>
                <w:szCs w:val="16"/>
              </w:rPr>
              <w:t>г</w:t>
            </w:r>
            <w:proofErr w:type="gramStart"/>
            <w:r w:rsidRPr="007F2196">
              <w:rPr>
                <w:sz w:val="16"/>
                <w:szCs w:val="16"/>
              </w:rPr>
              <w:t>.Н</w:t>
            </w:r>
            <w:proofErr w:type="gramEnd"/>
            <w:r w:rsidRPr="007F2196">
              <w:rPr>
                <w:sz w:val="16"/>
                <w:szCs w:val="16"/>
              </w:rPr>
              <w:t>аро-Фоминск</w:t>
            </w:r>
            <w:proofErr w:type="spellEnd"/>
            <w:r w:rsidRPr="007F2196">
              <w:rPr>
                <w:sz w:val="16"/>
                <w:szCs w:val="16"/>
              </w:rPr>
              <w:t>, в/г №31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ЗАО «СК «</w:t>
            </w:r>
            <w:proofErr w:type="spellStart"/>
            <w:r w:rsidRPr="007F2196">
              <w:rPr>
                <w:sz w:val="16"/>
                <w:szCs w:val="16"/>
              </w:rPr>
              <w:t>ГенЪИнвест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  <w:p w:rsidR="005C7451" w:rsidRPr="007F2196" w:rsidRDefault="005C7451" w:rsidP="00F2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5C7451" w:rsidP="00F75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бетонного основания, </w:t>
            </w:r>
            <w:r w:rsidR="00900831" w:rsidRPr="007F2196">
              <w:rPr>
                <w:sz w:val="16"/>
                <w:szCs w:val="16"/>
              </w:rPr>
              <w:t>Затирка бетонного основания, пропитка затертого основания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2015</w:t>
            </w: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75CAA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«</w:t>
            </w:r>
            <w:proofErr w:type="spellStart"/>
            <w:r w:rsidRPr="007F2196">
              <w:rPr>
                <w:sz w:val="16"/>
                <w:szCs w:val="16"/>
              </w:rPr>
              <w:t>Производственно-логистический</w:t>
            </w:r>
            <w:proofErr w:type="spellEnd"/>
            <w:r w:rsidRPr="007F2196">
              <w:rPr>
                <w:sz w:val="16"/>
                <w:szCs w:val="16"/>
              </w:rPr>
              <w:t xml:space="preserve"> комплекс Нара» </w:t>
            </w:r>
            <w:proofErr w:type="spellStart"/>
            <w:r w:rsidRPr="007F2196">
              <w:rPr>
                <w:sz w:val="16"/>
                <w:szCs w:val="16"/>
              </w:rPr>
              <w:t>г</w:t>
            </w:r>
            <w:proofErr w:type="gramStart"/>
            <w:r w:rsidRPr="007F2196">
              <w:rPr>
                <w:sz w:val="16"/>
                <w:szCs w:val="16"/>
              </w:rPr>
              <w:t>.Н</w:t>
            </w:r>
            <w:proofErr w:type="gramEnd"/>
            <w:r w:rsidRPr="007F2196">
              <w:rPr>
                <w:sz w:val="16"/>
                <w:szCs w:val="16"/>
              </w:rPr>
              <w:t>аро-Фоминск</w:t>
            </w:r>
            <w:proofErr w:type="spellEnd"/>
            <w:r w:rsidRPr="007F2196">
              <w:rPr>
                <w:sz w:val="16"/>
                <w:szCs w:val="16"/>
              </w:rPr>
              <w:t>, в/г №31.2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«ТРЕНЗА»</w:t>
            </w:r>
          </w:p>
          <w:p w:rsidR="005C7451" w:rsidRPr="007F2196" w:rsidRDefault="005C7451" w:rsidP="00F2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5C7451" w:rsidP="00F26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бетонного основания, </w:t>
            </w:r>
            <w:r w:rsidR="00900831" w:rsidRPr="007F2196">
              <w:rPr>
                <w:sz w:val="16"/>
                <w:szCs w:val="16"/>
              </w:rPr>
              <w:t>Затирка бетонного основания, пропитка затертого основания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2015</w:t>
            </w:r>
          </w:p>
          <w:p w:rsidR="00900831" w:rsidRPr="007F2196" w:rsidRDefault="00900831" w:rsidP="00F26459">
            <w:pPr>
              <w:rPr>
                <w:sz w:val="16"/>
                <w:szCs w:val="16"/>
              </w:rPr>
            </w:pP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75CAA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Г.Москва, Романов пер., д.4, корп.2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850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043A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</w:t>
            </w:r>
            <w:proofErr w:type="spellStart"/>
            <w:r w:rsidRPr="007F2196">
              <w:rPr>
                <w:sz w:val="16"/>
                <w:szCs w:val="16"/>
              </w:rPr>
              <w:t>СтройМонтаж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Гидроизоляция, устройство  основания </w:t>
            </w:r>
            <w:proofErr w:type="spellStart"/>
            <w:r w:rsidRPr="007F2196">
              <w:rPr>
                <w:sz w:val="16"/>
                <w:szCs w:val="16"/>
              </w:rPr>
              <w:t>пескобетонного</w:t>
            </w:r>
            <w:proofErr w:type="spellEnd"/>
            <w:r w:rsidRPr="007F2196">
              <w:rPr>
                <w:sz w:val="16"/>
                <w:szCs w:val="16"/>
              </w:rPr>
              <w:t xml:space="preserve"> армированного стальной сварной сеткой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F043A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2015</w:t>
            </w: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0831" w:rsidRPr="007F2196" w:rsidRDefault="00900831" w:rsidP="00F75CAA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«Завод по производству приготовленного замороженного картофеля и картофельных хлопьев Брянская обл. Брянский </w:t>
            </w:r>
            <w:proofErr w:type="spellStart"/>
            <w:r w:rsidRPr="007F2196">
              <w:rPr>
                <w:sz w:val="16"/>
                <w:szCs w:val="16"/>
              </w:rPr>
              <w:t>р-он</w:t>
            </w:r>
            <w:proofErr w:type="spellEnd"/>
            <w:r w:rsidRPr="007F2196">
              <w:rPr>
                <w:sz w:val="16"/>
                <w:szCs w:val="16"/>
              </w:rPr>
              <w:t xml:space="preserve">, д. </w:t>
            </w:r>
            <w:proofErr w:type="spellStart"/>
            <w:r w:rsidRPr="007F2196">
              <w:rPr>
                <w:sz w:val="16"/>
                <w:szCs w:val="16"/>
              </w:rPr>
              <w:t>Добрунь</w:t>
            </w:r>
            <w:proofErr w:type="spellEnd"/>
            <w:r w:rsidRPr="007F2196">
              <w:rPr>
                <w:sz w:val="16"/>
                <w:szCs w:val="16"/>
              </w:rPr>
              <w:t xml:space="preserve"> ул</w:t>
            </w:r>
            <w:proofErr w:type="gramStart"/>
            <w:r w:rsidRPr="007F2196">
              <w:rPr>
                <w:sz w:val="16"/>
                <w:szCs w:val="16"/>
              </w:rPr>
              <w:t>.М</w:t>
            </w:r>
            <w:proofErr w:type="gramEnd"/>
            <w:r w:rsidRPr="007F2196">
              <w:rPr>
                <w:sz w:val="16"/>
                <w:szCs w:val="16"/>
              </w:rPr>
              <w:t>олодежная  11а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</w:t>
            </w:r>
            <w:r w:rsidR="008B49C9">
              <w:rPr>
                <w:sz w:val="16"/>
                <w:szCs w:val="16"/>
              </w:rPr>
              <w:t>967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00831" w:rsidRPr="007F2196" w:rsidRDefault="00900831" w:rsidP="00F043A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</w:t>
            </w:r>
            <w:proofErr w:type="spellStart"/>
            <w:r w:rsidRPr="007F2196">
              <w:rPr>
                <w:sz w:val="16"/>
                <w:szCs w:val="16"/>
              </w:rPr>
              <w:t>Экофрио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F26459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Полимерное покрытие</w:t>
            </w:r>
            <w:r w:rsidR="008B49C9">
              <w:rPr>
                <w:sz w:val="16"/>
                <w:szCs w:val="16"/>
              </w:rPr>
              <w:t>,</w:t>
            </w:r>
            <w:r w:rsidR="008B49C9" w:rsidRPr="001C4AF0">
              <w:rPr>
                <w:sz w:val="16"/>
                <w:szCs w:val="16"/>
              </w:rPr>
              <w:t xml:space="preserve"> Выравнивание бетонного основания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F043A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2015</w:t>
            </w: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62E2F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«Пункт прилета-вылета пассажиров на аэродроме «Чкаловский» военного городка №84/1 в/ч 42829» </w:t>
            </w:r>
            <w:proofErr w:type="gramStart"/>
            <w:r w:rsidRPr="007F2196">
              <w:rPr>
                <w:sz w:val="16"/>
                <w:szCs w:val="16"/>
              </w:rPr>
              <w:t>Московская</w:t>
            </w:r>
            <w:proofErr w:type="gramEnd"/>
            <w:r w:rsidRPr="007F2196">
              <w:rPr>
                <w:sz w:val="16"/>
                <w:szCs w:val="16"/>
              </w:rPr>
              <w:t xml:space="preserve"> обл., Щелковский </w:t>
            </w:r>
            <w:proofErr w:type="spellStart"/>
            <w:r w:rsidRPr="007F2196">
              <w:rPr>
                <w:sz w:val="16"/>
                <w:szCs w:val="16"/>
              </w:rPr>
              <w:t>р-он</w:t>
            </w:r>
            <w:proofErr w:type="spellEnd"/>
            <w:r w:rsidRPr="007F2196">
              <w:rPr>
                <w:sz w:val="16"/>
                <w:szCs w:val="16"/>
              </w:rPr>
              <w:t xml:space="preserve">, </w:t>
            </w:r>
            <w:proofErr w:type="spellStart"/>
            <w:r w:rsidRPr="007F2196">
              <w:rPr>
                <w:sz w:val="16"/>
                <w:szCs w:val="16"/>
              </w:rPr>
              <w:t>аоенный</w:t>
            </w:r>
            <w:proofErr w:type="spellEnd"/>
            <w:r w:rsidRPr="007F2196">
              <w:rPr>
                <w:sz w:val="16"/>
                <w:szCs w:val="16"/>
              </w:rPr>
              <w:t xml:space="preserve"> городок №84/1 в/ч 42829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«ТРЕНЗА»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Устройство полусухой стяжки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2015</w:t>
            </w:r>
          </w:p>
          <w:p w:rsidR="00900831" w:rsidRPr="007F2196" w:rsidRDefault="00900831" w:rsidP="001A3723">
            <w:pPr>
              <w:rPr>
                <w:sz w:val="16"/>
                <w:szCs w:val="16"/>
              </w:rPr>
            </w:pPr>
          </w:p>
        </w:tc>
      </w:tr>
      <w:tr w:rsidR="00900831" w:rsidRPr="006755E9" w:rsidTr="00657A0D">
        <w:trPr>
          <w:cantSplit/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62E2F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Москва, </w:t>
            </w:r>
            <w:proofErr w:type="spellStart"/>
            <w:r w:rsidRPr="007F2196">
              <w:rPr>
                <w:sz w:val="16"/>
                <w:szCs w:val="16"/>
              </w:rPr>
              <w:t>ул</w:t>
            </w:r>
            <w:proofErr w:type="gramStart"/>
            <w:r w:rsidRPr="007F2196">
              <w:rPr>
                <w:sz w:val="16"/>
                <w:szCs w:val="16"/>
              </w:rPr>
              <w:t>.З</w:t>
            </w:r>
            <w:proofErr w:type="gramEnd"/>
            <w:r w:rsidRPr="007F2196">
              <w:rPr>
                <w:sz w:val="16"/>
                <w:szCs w:val="16"/>
              </w:rPr>
              <w:t>венигородская</w:t>
            </w:r>
            <w:proofErr w:type="spellEnd"/>
            <w:r w:rsidRPr="007F2196">
              <w:rPr>
                <w:sz w:val="16"/>
                <w:szCs w:val="16"/>
              </w:rPr>
              <w:t>, д.5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1146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ООО «ЛИМИНГ КОНСТРАКШН»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Устройство бетонной плиты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2015</w:t>
            </w: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1C4AF0" w:rsidRDefault="00900831" w:rsidP="00C62E2F">
            <w:pPr>
              <w:rPr>
                <w:sz w:val="16"/>
                <w:szCs w:val="16"/>
              </w:rPr>
            </w:pPr>
            <w:r w:rsidRPr="00A64992">
              <w:rPr>
                <w:sz w:val="16"/>
                <w:szCs w:val="16"/>
              </w:rPr>
              <w:t>Московская область, пос. Нахабино, ул. Институтская д. 1, корпус 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Default="00900831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Default="00900831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ЗАО «СК «</w:t>
            </w:r>
            <w:proofErr w:type="spellStart"/>
            <w:r w:rsidRPr="007F2196">
              <w:rPr>
                <w:sz w:val="16"/>
                <w:szCs w:val="16"/>
              </w:rPr>
              <w:t>ГенЪИнвест</w:t>
            </w:r>
            <w:proofErr w:type="spellEnd"/>
            <w:r w:rsidRPr="007F2196">
              <w:rPr>
                <w:sz w:val="16"/>
                <w:szCs w:val="16"/>
              </w:rPr>
              <w:t>»</w:t>
            </w:r>
          </w:p>
          <w:p w:rsidR="005C7451" w:rsidRPr="007F2196" w:rsidRDefault="005C7451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1C4AF0" w:rsidRDefault="00900831" w:rsidP="001C4AF0">
            <w:pPr>
              <w:rPr>
                <w:sz w:val="16"/>
                <w:szCs w:val="16"/>
              </w:rPr>
            </w:pPr>
            <w:r w:rsidRPr="00A64992">
              <w:rPr>
                <w:sz w:val="16"/>
                <w:szCs w:val="16"/>
              </w:rPr>
              <w:t xml:space="preserve">Устройство бетонной плиты с арматурным каркасом   из арматуры А3 150х150 10, с затиркой упрочненной смеси. Пропил деформационных швов с заполнением их </w:t>
            </w:r>
            <w:proofErr w:type="spellStart"/>
            <w:r w:rsidRPr="00A64992">
              <w:rPr>
                <w:sz w:val="16"/>
                <w:szCs w:val="16"/>
              </w:rPr>
              <w:t>вилатермом</w:t>
            </w:r>
            <w:proofErr w:type="spellEnd"/>
            <w:r w:rsidRPr="00A64992">
              <w:rPr>
                <w:sz w:val="16"/>
                <w:szCs w:val="16"/>
              </w:rPr>
              <w:t xml:space="preserve"> и </w:t>
            </w:r>
            <w:proofErr w:type="spellStart"/>
            <w:r w:rsidRPr="00A64992">
              <w:rPr>
                <w:sz w:val="16"/>
                <w:szCs w:val="16"/>
              </w:rPr>
              <w:t>герметиком</w:t>
            </w:r>
            <w:proofErr w:type="spellEnd"/>
            <w:r w:rsidRPr="00A64992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Default="00900831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900831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B49C9">
              <w:rPr>
                <w:sz w:val="16"/>
                <w:szCs w:val="16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C62E2F">
            <w:pPr>
              <w:rPr>
                <w:sz w:val="16"/>
                <w:szCs w:val="16"/>
              </w:rPr>
            </w:pPr>
            <w:r w:rsidRPr="003C03C2">
              <w:rPr>
                <w:sz w:val="16"/>
                <w:szCs w:val="16"/>
              </w:rPr>
              <w:t xml:space="preserve">г. Москве, </w:t>
            </w:r>
            <w:proofErr w:type="spellStart"/>
            <w:r w:rsidRPr="003C03C2">
              <w:rPr>
                <w:sz w:val="16"/>
                <w:szCs w:val="16"/>
              </w:rPr>
              <w:t>Чечёрский</w:t>
            </w:r>
            <w:proofErr w:type="spellEnd"/>
            <w:r w:rsidRPr="003C03C2">
              <w:rPr>
                <w:sz w:val="16"/>
                <w:szCs w:val="16"/>
              </w:rPr>
              <w:t xml:space="preserve"> проезд, рядом с вл.10, район Южное Бутово, Юго-Западный административный округ города Москвы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BA6800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Default="00900831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3E4554">
              <w:rPr>
                <w:sz w:val="16"/>
                <w:szCs w:val="16"/>
              </w:rPr>
              <w:t xml:space="preserve"> «Строй </w:t>
            </w:r>
            <w:proofErr w:type="spellStart"/>
            <w:r w:rsidRPr="003E4554">
              <w:rPr>
                <w:sz w:val="16"/>
                <w:szCs w:val="16"/>
              </w:rPr>
              <w:t>Технолоджи</w:t>
            </w:r>
            <w:proofErr w:type="spellEnd"/>
            <w:r w:rsidRPr="003E4554"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0831" w:rsidRPr="007F2196" w:rsidRDefault="00900831" w:rsidP="009A27CA">
            <w:pPr>
              <w:rPr>
                <w:sz w:val="16"/>
                <w:szCs w:val="16"/>
              </w:rPr>
            </w:pPr>
            <w:r w:rsidRPr="003E4554">
              <w:rPr>
                <w:sz w:val="16"/>
                <w:szCs w:val="16"/>
              </w:rPr>
              <w:t xml:space="preserve">Устройство цементно-песчаной стяжки, с затиркой </w:t>
            </w:r>
            <w:proofErr w:type="spellStart"/>
            <w:r w:rsidRPr="003E4554">
              <w:rPr>
                <w:sz w:val="16"/>
                <w:szCs w:val="16"/>
              </w:rPr>
              <w:t>бетоноотделочными</w:t>
            </w:r>
            <w:proofErr w:type="spellEnd"/>
            <w:r w:rsidRPr="003E4554">
              <w:rPr>
                <w:sz w:val="16"/>
                <w:szCs w:val="16"/>
              </w:rPr>
              <w:t xml:space="preserve"> машинами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0831" w:rsidRPr="007F2196" w:rsidRDefault="00900831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A0403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C62E2F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Складское помещение Москва, ул</w:t>
            </w:r>
            <w:proofErr w:type="gramStart"/>
            <w:r w:rsidRPr="007F2196">
              <w:rPr>
                <w:sz w:val="16"/>
                <w:szCs w:val="16"/>
              </w:rPr>
              <w:t>.Д</w:t>
            </w:r>
            <w:proofErr w:type="gramEnd"/>
            <w:r w:rsidRPr="007F2196">
              <w:rPr>
                <w:sz w:val="16"/>
                <w:szCs w:val="16"/>
              </w:rPr>
              <w:t>орогобужская, д.14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2203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«МОС</w:t>
            </w:r>
            <w:r w:rsidRPr="007F2196">
              <w:rPr>
                <w:sz w:val="16"/>
                <w:szCs w:val="16"/>
              </w:rPr>
              <w:t>ТОЧЛЕГМАШ»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9A27CA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Комплекс работ по устройству бетонного основания с упрочненным верхним </w:t>
            </w:r>
            <w:proofErr w:type="gramStart"/>
            <w:r w:rsidRPr="007F2196">
              <w:rPr>
                <w:sz w:val="16"/>
                <w:szCs w:val="16"/>
              </w:rPr>
              <w:t>слоем</w:t>
            </w:r>
            <w:proofErr w:type="gramEnd"/>
            <w:r w:rsidRPr="007F2196">
              <w:rPr>
                <w:sz w:val="16"/>
                <w:szCs w:val="16"/>
              </w:rPr>
              <w:t xml:space="preserve"> армированным стальной сварной сеткой, с затиркой упрочненной смеси.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0403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C62E2F">
            <w:pPr>
              <w:rPr>
                <w:sz w:val="16"/>
                <w:szCs w:val="16"/>
              </w:rPr>
            </w:pPr>
            <w:r w:rsidRPr="00B641F2">
              <w:rPr>
                <w:sz w:val="16"/>
                <w:szCs w:val="16"/>
              </w:rPr>
              <w:t>Фитнес клуб, Легенды цветного СК</w:t>
            </w:r>
            <w:r>
              <w:rPr>
                <w:sz w:val="16"/>
                <w:szCs w:val="16"/>
              </w:rPr>
              <w:t xml:space="preserve"> </w:t>
            </w:r>
            <w:r w:rsidRPr="00B641F2">
              <w:rPr>
                <w:sz w:val="16"/>
                <w:szCs w:val="16"/>
              </w:rPr>
              <w:t>г</w:t>
            </w:r>
            <w:proofErr w:type="gramStart"/>
            <w:r w:rsidRPr="00B641F2">
              <w:rPr>
                <w:sz w:val="16"/>
                <w:szCs w:val="16"/>
              </w:rPr>
              <w:t>.М</w:t>
            </w:r>
            <w:proofErr w:type="gramEnd"/>
            <w:r w:rsidRPr="00B641F2">
              <w:rPr>
                <w:sz w:val="16"/>
                <w:szCs w:val="16"/>
              </w:rPr>
              <w:t>осква, ул.Трубная, д.2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</w:t>
            </w:r>
            <w:r w:rsidRPr="00B641F2">
              <w:rPr>
                <w:sz w:val="16"/>
                <w:szCs w:val="16"/>
              </w:rPr>
              <w:t xml:space="preserve"> "ФИТАУТ </w:t>
            </w:r>
            <w:proofErr w:type="gramStart"/>
            <w:r w:rsidRPr="00B641F2">
              <w:rPr>
                <w:sz w:val="16"/>
                <w:szCs w:val="16"/>
              </w:rPr>
              <w:t>ПРО</w:t>
            </w:r>
            <w:proofErr w:type="gramEnd"/>
            <w:r w:rsidRPr="00B641F2">
              <w:rPr>
                <w:sz w:val="16"/>
                <w:szCs w:val="16"/>
              </w:rPr>
              <w:t>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B641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Демонтаж/монтаж тренажеров; Монтаж выравнивающей стяжки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0403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62E2F">
            <w:pPr>
              <w:rPr>
                <w:sz w:val="16"/>
                <w:szCs w:val="16"/>
              </w:rPr>
            </w:pPr>
            <w:proofErr w:type="spellStart"/>
            <w:r w:rsidRPr="00B641F2">
              <w:rPr>
                <w:sz w:val="16"/>
                <w:szCs w:val="16"/>
              </w:rPr>
              <w:t>Солнечногорский</w:t>
            </w:r>
            <w:proofErr w:type="spellEnd"/>
            <w:r w:rsidRPr="00B641F2">
              <w:rPr>
                <w:sz w:val="16"/>
                <w:szCs w:val="16"/>
              </w:rPr>
              <w:t xml:space="preserve"> опытно-экспериментальный механический завод</w:t>
            </w:r>
          </w:p>
          <w:p w:rsidR="008B49C9" w:rsidRPr="007F2196" w:rsidRDefault="008B49C9" w:rsidP="00C62E2F">
            <w:pPr>
              <w:rPr>
                <w:sz w:val="16"/>
                <w:szCs w:val="16"/>
              </w:rPr>
            </w:pPr>
            <w:r w:rsidRPr="00B641F2">
              <w:rPr>
                <w:sz w:val="16"/>
                <w:szCs w:val="16"/>
              </w:rPr>
              <w:t>141503, Московская область, г</w:t>
            </w:r>
            <w:proofErr w:type="gramStart"/>
            <w:r w:rsidRPr="00B641F2">
              <w:rPr>
                <w:sz w:val="16"/>
                <w:szCs w:val="16"/>
              </w:rPr>
              <w:t>.С</w:t>
            </w:r>
            <w:proofErr w:type="gramEnd"/>
            <w:r w:rsidRPr="00B641F2">
              <w:rPr>
                <w:sz w:val="16"/>
                <w:szCs w:val="16"/>
              </w:rPr>
              <w:t>олнечногорск, ул.Бутырский тупик, д.1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1C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ПС-Групп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9A27CA">
            <w:pPr>
              <w:rPr>
                <w:sz w:val="16"/>
                <w:szCs w:val="16"/>
              </w:rPr>
            </w:pPr>
            <w:r w:rsidRPr="00B641F2">
              <w:rPr>
                <w:sz w:val="16"/>
                <w:szCs w:val="16"/>
              </w:rPr>
              <w:t xml:space="preserve">Затирка бетонного основания </w:t>
            </w:r>
            <w:proofErr w:type="spellStart"/>
            <w:r w:rsidRPr="00B641F2">
              <w:rPr>
                <w:sz w:val="16"/>
                <w:szCs w:val="16"/>
              </w:rPr>
              <w:t>бетоноотделочными</w:t>
            </w:r>
            <w:proofErr w:type="spellEnd"/>
            <w:r w:rsidRPr="00B641F2">
              <w:rPr>
                <w:sz w:val="16"/>
                <w:szCs w:val="16"/>
              </w:rPr>
              <w:t xml:space="preserve"> машинами (под лопасти до блеска), пропитка затертого бетонного основания литиевой пропиткой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7F2196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0403B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62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Паркинг </w:t>
            </w:r>
            <w:proofErr w:type="gramStart"/>
            <w:r w:rsidRPr="001C4AF0">
              <w:rPr>
                <w:sz w:val="16"/>
                <w:szCs w:val="16"/>
              </w:rPr>
              <w:t>г</w:t>
            </w:r>
            <w:proofErr w:type="gramEnd"/>
            <w:r w:rsidRPr="001C4AF0">
              <w:rPr>
                <w:sz w:val="16"/>
                <w:szCs w:val="16"/>
              </w:rPr>
              <w:t xml:space="preserve">. Москва, пер. Орликов, д.4, стр.1.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1C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Форца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1C4AF0" w:rsidRDefault="008B49C9" w:rsidP="009A27CA">
            <w:pPr>
              <w:rPr>
                <w:sz w:val="16"/>
                <w:szCs w:val="16"/>
              </w:rPr>
            </w:pPr>
            <w:r w:rsidRPr="001C4AF0">
              <w:rPr>
                <w:sz w:val="16"/>
                <w:szCs w:val="16"/>
              </w:rPr>
              <w:t>Ремонт паркинга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C62E2F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Объекты военной инфраструктуры Воздушно-космических  сил,</w:t>
            </w:r>
            <w:r>
              <w:rPr>
                <w:sz w:val="16"/>
                <w:szCs w:val="16"/>
              </w:rPr>
              <w:t xml:space="preserve"> парк Патриот, </w:t>
            </w:r>
            <w:r w:rsidRPr="00276803">
              <w:rPr>
                <w:sz w:val="16"/>
                <w:szCs w:val="16"/>
              </w:rPr>
              <w:t xml:space="preserve"> МО, Одинцовский </w:t>
            </w:r>
            <w:proofErr w:type="spellStart"/>
            <w:r w:rsidRPr="00276803">
              <w:rPr>
                <w:sz w:val="16"/>
                <w:szCs w:val="16"/>
              </w:rPr>
              <w:t>р-он</w:t>
            </w:r>
            <w:proofErr w:type="spellEnd"/>
            <w:r w:rsidRPr="00276803">
              <w:rPr>
                <w:sz w:val="16"/>
                <w:szCs w:val="16"/>
              </w:rPr>
              <w:t>, г</w:t>
            </w:r>
            <w:proofErr w:type="gramStart"/>
            <w:r w:rsidRPr="00276803">
              <w:rPr>
                <w:sz w:val="16"/>
                <w:szCs w:val="16"/>
              </w:rPr>
              <w:t>.К</w:t>
            </w:r>
            <w:proofErr w:type="gramEnd"/>
            <w:r w:rsidRPr="00276803">
              <w:rPr>
                <w:sz w:val="16"/>
                <w:szCs w:val="16"/>
              </w:rPr>
              <w:t>убинка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1A3723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13387,3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ООО «</w:t>
            </w:r>
            <w:proofErr w:type="spellStart"/>
            <w:r w:rsidRPr="00276803">
              <w:rPr>
                <w:sz w:val="16"/>
                <w:szCs w:val="16"/>
              </w:rPr>
              <w:t>ПС-Групп</w:t>
            </w:r>
            <w:proofErr w:type="spellEnd"/>
            <w:r w:rsidRPr="00276803">
              <w:rPr>
                <w:sz w:val="16"/>
                <w:szCs w:val="16"/>
              </w:rPr>
              <w:t>»</w:t>
            </w:r>
          </w:p>
          <w:p w:rsidR="005C7451" w:rsidRPr="00276803" w:rsidRDefault="005C7451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9A27CA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Устройство бетонного основания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276803" w:rsidRDefault="008B49C9" w:rsidP="001A3723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C62E2F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 xml:space="preserve">МО, </w:t>
            </w:r>
            <w:proofErr w:type="spellStart"/>
            <w:r w:rsidRPr="00276803">
              <w:rPr>
                <w:sz w:val="16"/>
                <w:szCs w:val="16"/>
              </w:rPr>
              <w:t>Наро-Фоминский</w:t>
            </w:r>
            <w:proofErr w:type="spellEnd"/>
            <w:r w:rsidRPr="00276803">
              <w:rPr>
                <w:sz w:val="16"/>
                <w:szCs w:val="16"/>
              </w:rPr>
              <w:t xml:space="preserve"> район, </w:t>
            </w:r>
            <w:proofErr w:type="spellStart"/>
            <w:r w:rsidRPr="00276803">
              <w:rPr>
                <w:sz w:val="16"/>
                <w:szCs w:val="16"/>
              </w:rPr>
              <w:t>г</w:t>
            </w:r>
            <w:proofErr w:type="gramStart"/>
            <w:r w:rsidRPr="00276803">
              <w:rPr>
                <w:sz w:val="16"/>
                <w:szCs w:val="16"/>
              </w:rPr>
              <w:t>.Н</w:t>
            </w:r>
            <w:proofErr w:type="gramEnd"/>
            <w:r w:rsidRPr="00276803">
              <w:rPr>
                <w:sz w:val="16"/>
                <w:szCs w:val="16"/>
              </w:rPr>
              <w:t>аро-Фоминск</w:t>
            </w:r>
            <w:proofErr w:type="spellEnd"/>
            <w:r w:rsidRPr="00276803">
              <w:rPr>
                <w:sz w:val="16"/>
                <w:szCs w:val="16"/>
              </w:rPr>
              <w:t>, в/г №31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49C9" w:rsidRPr="00276803" w:rsidRDefault="008B49C9" w:rsidP="001A3723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1C4AF0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 xml:space="preserve">СК </w:t>
            </w:r>
            <w:proofErr w:type="spellStart"/>
            <w:r w:rsidRPr="00276803">
              <w:rPr>
                <w:sz w:val="16"/>
                <w:szCs w:val="16"/>
              </w:rPr>
              <w:t>ГенЪИнвест</w:t>
            </w:r>
            <w:proofErr w:type="spellEnd"/>
          </w:p>
          <w:p w:rsidR="005C7451" w:rsidRPr="00276803" w:rsidRDefault="005C7451" w:rsidP="001C4A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9A27CA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Затирка бетонного основания, пропитка затертого основания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276803" w:rsidRDefault="008B49C9" w:rsidP="001A3723">
            <w:pPr>
              <w:rPr>
                <w:sz w:val="16"/>
                <w:szCs w:val="16"/>
              </w:rPr>
            </w:pPr>
            <w:r w:rsidRPr="00276803"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8B49C9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8B49C9" w:rsidRDefault="008B49C9" w:rsidP="00C62E2F">
            <w:pPr>
              <w:rPr>
                <w:sz w:val="16"/>
                <w:szCs w:val="16"/>
              </w:rPr>
            </w:pPr>
            <w:r w:rsidRPr="008B49C9">
              <w:rPr>
                <w:sz w:val="16"/>
                <w:szCs w:val="16"/>
              </w:rPr>
              <w:t xml:space="preserve">Проезды  и </w:t>
            </w:r>
            <w:proofErr w:type="spellStart"/>
            <w:r w:rsidRPr="008B49C9">
              <w:rPr>
                <w:sz w:val="16"/>
                <w:szCs w:val="16"/>
              </w:rPr>
              <w:t>Машиноместа</w:t>
            </w:r>
            <w:proofErr w:type="spellEnd"/>
            <w:r w:rsidRPr="008B49C9">
              <w:rPr>
                <w:sz w:val="16"/>
                <w:szCs w:val="16"/>
              </w:rPr>
              <w:t xml:space="preserve"> в Паркинге</w:t>
            </w:r>
          </w:p>
          <w:p w:rsidR="008B49C9" w:rsidRPr="008B49C9" w:rsidRDefault="008B49C9" w:rsidP="00C62E2F">
            <w:pPr>
              <w:rPr>
                <w:sz w:val="16"/>
                <w:szCs w:val="16"/>
              </w:rPr>
            </w:pPr>
            <w:r w:rsidRPr="008B49C9">
              <w:rPr>
                <w:sz w:val="16"/>
                <w:szCs w:val="16"/>
              </w:rPr>
              <w:t xml:space="preserve">Москва, </w:t>
            </w:r>
            <w:proofErr w:type="spellStart"/>
            <w:r w:rsidRPr="008B49C9">
              <w:rPr>
                <w:sz w:val="16"/>
                <w:szCs w:val="16"/>
              </w:rPr>
              <w:t>Русаковская</w:t>
            </w:r>
            <w:proofErr w:type="spellEnd"/>
            <w:proofErr w:type="gramStart"/>
            <w:r w:rsidRPr="008B49C9">
              <w:rPr>
                <w:sz w:val="16"/>
                <w:szCs w:val="16"/>
              </w:rPr>
              <w:t xml:space="preserve"> ,</w:t>
            </w:r>
            <w:proofErr w:type="gramEnd"/>
            <w:r w:rsidRPr="008B49C9">
              <w:rPr>
                <w:sz w:val="16"/>
                <w:szCs w:val="16"/>
              </w:rPr>
              <w:t xml:space="preserve"> д.31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49C9" w:rsidRPr="008B49C9" w:rsidRDefault="008B49C9" w:rsidP="001A3723">
            <w:pPr>
              <w:rPr>
                <w:sz w:val="16"/>
                <w:szCs w:val="16"/>
              </w:rPr>
            </w:pPr>
            <w:r w:rsidRPr="008B49C9">
              <w:rPr>
                <w:sz w:val="16"/>
                <w:szCs w:val="16"/>
              </w:rPr>
              <w:t>3122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8B49C9" w:rsidRDefault="008B49C9" w:rsidP="001C4AF0">
            <w:pPr>
              <w:rPr>
                <w:sz w:val="16"/>
                <w:szCs w:val="16"/>
              </w:rPr>
            </w:pPr>
            <w:r w:rsidRPr="008B49C9">
              <w:rPr>
                <w:sz w:val="16"/>
                <w:szCs w:val="16"/>
              </w:rPr>
              <w:t>ООО «ДС Эксплуатация»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9A27CA">
            <w:pPr>
              <w:rPr>
                <w:sz w:val="16"/>
                <w:szCs w:val="16"/>
              </w:rPr>
            </w:pPr>
            <w:r w:rsidRPr="00276803">
              <w:rPr>
                <w:sz w:val="16"/>
              </w:rPr>
              <w:t>ремонт  полимерного покрытия  и устройство эпоксидно-паропроницаемого окрасочного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Default="008B49C9" w:rsidP="001A3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Аквапарк МОРЕОН</w:t>
            </w:r>
          </w:p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Москва, Голубинская д.16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«ЕТС»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276803" w:rsidRDefault="008B49C9" w:rsidP="00276803">
            <w:pPr>
              <w:rPr>
                <w:sz w:val="16"/>
              </w:rPr>
            </w:pPr>
            <w:r>
              <w:rPr>
                <w:lang w:eastAsia="ru-RU"/>
              </w:rPr>
              <w:t>Напыляемое хим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тойкое покрытие для джакузи</w:t>
            </w:r>
            <w:r w:rsidRPr="008F1C16">
              <w:rPr>
                <w:lang w:eastAsia="ru-RU"/>
              </w:rPr>
              <w:t xml:space="preserve"> Ø 3 м2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Складское помещение Москва, ул</w:t>
            </w:r>
            <w:proofErr w:type="gramStart"/>
            <w:r w:rsidRPr="007F2196">
              <w:rPr>
                <w:sz w:val="16"/>
                <w:szCs w:val="16"/>
              </w:rPr>
              <w:t>.Д</w:t>
            </w:r>
            <w:proofErr w:type="gramEnd"/>
            <w:r w:rsidRPr="007F2196">
              <w:rPr>
                <w:sz w:val="16"/>
                <w:szCs w:val="16"/>
              </w:rPr>
              <w:t>орогобужская, д.14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«МОС</w:t>
            </w:r>
            <w:r w:rsidRPr="007F2196">
              <w:rPr>
                <w:sz w:val="16"/>
                <w:szCs w:val="16"/>
              </w:rPr>
              <w:t>ТОЧЛЕГМАШ»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 xml:space="preserve">Комплекс работ по устройству бетонного основания с упрочненным верхним </w:t>
            </w:r>
            <w:proofErr w:type="gramStart"/>
            <w:r w:rsidRPr="007F2196">
              <w:rPr>
                <w:sz w:val="16"/>
                <w:szCs w:val="16"/>
              </w:rPr>
              <w:t>слоем</w:t>
            </w:r>
            <w:proofErr w:type="gramEnd"/>
            <w:r w:rsidRPr="007F2196">
              <w:rPr>
                <w:sz w:val="16"/>
                <w:szCs w:val="16"/>
              </w:rPr>
              <w:t xml:space="preserve"> армированным стальной сварной сеткой, с затиркой упрочненной смеси.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 w:rsidRPr="007F2196"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  <w:trHeight w:val="1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Вертолетная площадка; </w:t>
            </w:r>
            <w:r w:rsidRPr="00B466B7">
              <w:rPr>
                <w:sz w:val="16"/>
                <w:szCs w:val="16"/>
              </w:rPr>
              <w:t xml:space="preserve">Московская обл., Одинцовский р-н, </w:t>
            </w:r>
            <w:proofErr w:type="spellStart"/>
            <w:r w:rsidRPr="00B466B7">
              <w:rPr>
                <w:sz w:val="16"/>
                <w:szCs w:val="16"/>
              </w:rPr>
              <w:t>пос</w:t>
            </w:r>
            <w:proofErr w:type="gramStart"/>
            <w:r w:rsidRPr="00B466B7">
              <w:rPr>
                <w:sz w:val="16"/>
                <w:szCs w:val="16"/>
              </w:rPr>
              <w:t>.Р</w:t>
            </w:r>
            <w:proofErr w:type="gramEnd"/>
            <w:r w:rsidRPr="00B466B7">
              <w:rPr>
                <w:sz w:val="16"/>
                <w:szCs w:val="16"/>
              </w:rPr>
              <w:t>омашково</w:t>
            </w:r>
            <w:proofErr w:type="spellEnd"/>
            <w:r w:rsidRPr="00B466B7">
              <w:rPr>
                <w:sz w:val="16"/>
                <w:szCs w:val="16"/>
              </w:rPr>
              <w:t>, ул.Центральная стр.60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АВАТ-ГРУПП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>Устройство полимерного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8B49C9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8B49C9" w:rsidRDefault="008B49C9" w:rsidP="00A66A21">
            <w:pPr>
              <w:rPr>
                <w:sz w:val="16"/>
                <w:szCs w:val="16"/>
              </w:rPr>
            </w:pPr>
            <w:r w:rsidRPr="008B49C9">
              <w:rPr>
                <w:sz w:val="16"/>
                <w:szCs w:val="16"/>
              </w:rPr>
              <w:t>«</w:t>
            </w:r>
            <w:proofErr w:type="spellStart"/>
            <w:r w:rsidRPr="008B49C9">
              <w:rPr>
                <w:sz w:val="16"/>
                <w:szCs w:val="16"/>
              </w:rPr>
              <w:t>Даниловский</w:t>
            </w:r>
            <w:proofErr w:type="spellEnd"/>
            <w:r w:rsidRPr="008B49C9">
              <w:rPr>
                <w:sz w:val="16"/>
                <w:szCs w:val="16"/>
              </w:rPr>
              <w:t xml:space="preserve"> рынок» г. Москва, ул</w:t>
            </w:r>
            <w:proofErr w:type="gramStart"/>
            <w:r w:rsidRPr="008B49C9">
              <w:rPr>
                <w:sz w:val="16"/>
                <w:szCs w:val="16"/>
              </w:rPr>
              <w:t>.М</w:t>
            </w:r>
            <w:proofErr w:type="gramEnd"/>
            <w:r w:rsidRPr="008B49C9">
              <w:rPr>
                <w:sz w:val="16"/>
                <w:szCs w:val="16"/>
              </w:rPr>
              <w:t>ытная, д.74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8B49C9" w:rsidRDefault="005C7451" w:rsidP="005C7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  <w:r w:rsidR="008B49C9" w:rsidRPr="008B49C9"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Стройсервис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>Устройство бетонного основания армированной стальной арматурой сеткой AIII 150х150 Ø 6 мм</w:t>
            </w:r>
            <w:proofErr w:type="gramStart"/>
            <w:r w:rsidRPr="00B466B7">
              <w:rPr>
                <w:sz w:val="16"/>
                <w:szCs w:val="16"/>
              </w:rPr>
              <w:t>.</w:t>
            </w:r>
            <w:proofErr w:type="gramEnd"/>
            <w:r w:rsidRPr="00B466B7">
              <w:rPr>
                <w:sz w:val="16"/>
                <w:szCs w:val="16"/>
              </w:rPr>
              <w:t xml:space="preserve"> </w:t>
            </w:r>
            <w:proofErr w:type="gramStart"/>
            <w:r w:rsidRPr="00B466B7">
              <w:rPr>
                <w:sz w:val="16"/>
                <w:szCs w:val="16"/>
              </w:rPr>
              <w:t>с</w:t>
            </w:r>
            <w:proofErr w:type="gramEnd"/>
            <w:r w:rsidRPr="00B466B7">
              <w:rPr>
                <w:sz w:val="16"/>
                <w:szCs w:val="16"/>
              </w:rPr>
              <w:t xml:space="preserve"> затиркой </w:t>
            </w:r>
            <w:proofErr w:type="spellStart"/>
            <w:r w:rsidRPr="00B466B7">
              <w:rPr>
                <w:sz w:val="16"/>
                <w:szCs w:val="16"/>
              </w:rPr>
              <w:t>бетоноотделочными</w:t>
            </w:r>
            <w:proofErr w:type="spellEnd"/>
            <w:r w:rsidRPr="00B466B7">
              <w:rPr>
                <w:sz w:val="16"/>
                <w:szCs w:val="16"/>
              </w:rPr>
              <w:t xml:space="preserve"> машинами, достигаемой ровностью согласно </w:t>
            </w:r>
            <w:proofErr w:type="spellStart"/>
            <w:r w:rsidRPr="00B466B7">
              <w:rPr>
                <w:sz w:val="16"/>
                <w:szCs w:val="16"/>
              </w:rPr>
              <w:t>СНиП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Pr="007F2196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C845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66A21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 xml:space="preserve">М.О., </w:t>
            </w:r>
            <w:proofErr w:type="spellStart"/>
            <w:r w:rsidRPr="00B466B7">
              <w:rPr>
                <w:sz w:val="16"/>
                <w:szCs w:val="16"/>
              </w:rPr>
              <w:t>Наро-Фоминский</w:t>
            </w:r>
            <w:proofErr w:type="spellEnd"/>
            <w:r w:rsidRPr="00B466B7">
              <w:rPr>
                <w:sz w:val="16"/>
                <w:szCs w:val="16"/>
              </w:rPr>
              <w:t xml:space="preserve"> район, </w:t>
            </w:r>
            <w:proofErr w:type="gramStart"/>
            <w:r w:rsidRPr="00B466B7">
              <w:rPr>
                <w:sz w:val="16"/>
                <w:szCs w:val="16"/>
              </w:rPr>
              <w:t>г</w:t>
            </w:r>
            <w:proofErr w:type="gramEnd"/>
            <w:r w:rsidRPr="00B466B7">
              <w:rPr>
                <w:sz w:val="16"/>
                <w:szCs w:val="16"/>
              </w:rPr>
              <w:t xml:space="preserve">. </w:t>
            </w:r>
            <w:proofErr w:type="spellStart"/>
            <w:r w:rsidRPr="00B466B7">
              <w:rPr>
                <w:sz w:val="16"/>
                <w:szCs w:val="16"/>
              </w:rPr>
              <w:t>Наро-Фоминск</w:t>
            </w:r>
            <w:proofErr w:type="spellEnd"/>
            <w:r w:rsidRPr="00B466B7">
              <w:rPr>
                <w:sz w:val="16"/>
                <w:szCs w:val="16"/>
              </w:rPr>
              <w:t>, в/г №3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КАПИТЕЛЬ</w:t>
            </w:r>
          </w:p>
          <w:p w:rsidR="005C7451" w:rsidRDefault="005C7451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Pr="00B466B7" w:rsidRDefault="008B49C9" w:rsidP="003C272B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 xml:space="preserve">Комплекс работ по устройству бетонных полов с литиевой пропиткой в объеме согласно проектной документации на объекте: М.О., </w:t>
            </w:r>
            <w:proofErr w:type="spellStart"/>
            <w:r w:rsidRPr="00B466B7">
              <w:rPr>
                <w:sz w:val="16"/>
                <w:szCs w:val="16"/>
              </w:rPr>
              <w:t>Наро-Фоминский</w:t>
            </w:r>
            <w:proofErr w:type="spellEnd"/>
            <w:r w:rsidRPr="00B466B7">
              <w:rPr>
                <w:sz w:val="16"/>
                <w:szCs w:val="16"/>
              </w:rPr>
              <w:t xml:space="preserve"> район, </w:t>
            </w:r>
            <w:proofErr w:type="gramStart"/>
            <w:r w:rsidRPr="00B466B7">
              <w:rPr>
                <w:sz w:val="16"/>
                <w:szCs w:val="16"/>
              </w:rPr>
              <w:t>г</w:t>
            </w:r>
            <w:proofErr w:type="gramEnd"/>
            <w:r w:rsidRPr="00B466B7">
              <w:rPr>
                <w:sz w:val="16"/>
                <w:szCs w:val="16"/>
              </w:rPr>
              <w:t xml:space="preserve">. </w:t>
            </w:r>
            <w:proofErr w:type="spellStart"/>
            <w:r w:rsidRPr="00B466B7">
              <w:rPr>
                <w:sz w:val="16"/>
                <w:szCs w:val="16"/>
              </w:rPr>
              <w:t>Наро-Фоминск</w:t>
            </w:r>
            <w:proofErr w:type="spellEnd"/>
            <w:r w:rsidRPr="00B466B7">
              <w:rPr>
                <w:sz w:val="16"/>
                <w:szCs w:val="16"/>
              </w:rPr>
              <w:t>, в/г №3  (II этап). Здание 2.9.</w:t>
            </w:r>
            <w:proofErr w:type="gramStart"/>
            <w:r>
              <w:rPr>
                <w:sz w:val="16"/>
                <w:szCs w:val="16"/>
              </w:rPr>
              <w:t>(</w:t>
            </w:r>
            <w:r>
              <w:t xml:space="preserve"> </w:t>
            </w:r>
            <w:proofErr w:type="gramEnd"/>
            <w:r w:rsidRPr="00B466B7">
              <w:rPr>
                <w:sz w:val="16"/>
                <w:szCs w:val="16"/>
              </w:rPr>
              <w:t>Устройство деформационных швов ДШ-НО 100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8B49C9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90083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66A21">
            <w:pPr>
              <w:rPr>
                <w:sz w:val="16"/>
                <w:szCs w:val="16"/>
              </w:rPr>
            </w:pPr>
            <w:r w:rsidRPr="00DB66AC">
              <w:rPr>
                <w:sz w:val="16"/>
                <w:szCs w:val="16"/>
              </w:rPr>
              <w:t>г</w:t>
            </w:r>
            <w:proofErr w:type="gramStart"/>
            <w:r w:rsidRPr="00DB66AC">
              <w:rPr>
                <w:sz w:val="16"/>
                <w:szCs w:val="16"/>
              </w:rPr>
              <w:t>.М</w:t>
            </w:r>
            <w:proofErr w:type="gramEnd"/>
            <w:r w:rsidRPr="00DB66AC">
              <w:rPr>
                <w:sz w:val="16"/>
                <w:szCs w:val="16"/>
              </w:rPr>
              <w:t>осква ММДЦ Москва-Сити,уч.16Б.</w:t>
            </w:r>
          </w:p>
          <w:p w:rsidR="008B49C9" w:rsidRDefault="008B49C9" w:rsidP="00A66A21">
            <w:pPr>
              <w:rPr>
                <w:sz w:val="16"/>
                <w:szCs w:val="16"/>
              </w:rPr>
            </w:pPr>
          </w:p>
          <w:p w:rsidR="008B49C9" w:rsidRDefault="008B49C9" w:rsidP="00A66A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Ноян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Эсен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B49C9" w:rsidRDefault="008B49C9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89299411200</w:t>
            </w:r>
          </w:p>
          <w:p w:rsidR="00DB23B7" w:rsidRDefault="00DB23B7" w:rsidP="00A66A21">
            <w:pPr>
              <w:rPr>
                <w:sz w:val="16"/>
                <w:szCs w:val="16"/>
              </w:rPr>
            </w:pPr>
          </w:p>
          <w:p w:rsidR="00DB23B7" w:rsidRDefault="00DB23B7" w:rsidP="00A66A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Руков</w:t>
            </w:r>
            <w:proofErr w:type="spellEnd"/>
            <w:r>
              <w:rPr>
                <w:sz w:val="16"/>
                <w:szCs w:val="16"/>
              </w:rPr>
              <w:t>. Строит.</w:t>
            </w:r>
          </w:p>
          <w:p w:rsidR="00DB23B7" w:rsidRDefault="00DB23B7" w:rsidP="00A66A21">
            <w:pPr>
              <w:rPr>
                <w:sz w:val="16"/>
                <w:szCs w:val="16"/>
              </w:rPr>
            </w:pPr>
            <w:proofErr w:type="spellStart"/>
            <w:r w:rsidRPr="00DB23B7">
              <w:rPr>
                <w:sz w:val="16"/>
                <w:szCs w:val="16"/>
              </w:rPr>
              <w:t>Кайа</w:t>
            </w:r>
            <w:proofErr w:type="spellEnd"/>
            <w:r w:rsidRPr="00DB23B7">
              <w:rPr>
                <w:sz w:val="16"/>
                <w:szCs w:val="16"/>
              </w:rPr>
              <w:t xml:space="preserve"> </w:t>
            </w:r>
            <w:proofErr w:type="spellStart"/>
            <w:r w:rsidRPr="00DB23B7">
              <w:rPr>
                <w:sz w:val="16"/>
                <w:szCs w:val="16"/>
              </w:rPr>
              <w:t>Сезгин</w:t>
            </w:r>
            <w:proofErr w:type="spellEnd"/>
          </w:p>
          <w:p w:rsidR="00DB23B7" w:rsidRPr="00B466B7" w:rsidRDefault="00DB23B7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89260806191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A41A86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8B49C9">
              <w:rPr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«АЭКОН»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 w:rsidRPr="00DB66AC">
              <w:rPr>
                <w:sz w:val="16"/>
                <w:szCs w:val="16"/>
              </w:rPr>
              <w:t>Устройство бетонной стяжки 100 мм</w:t>
            </w:r>
            <w:proofErr w:type="gramStart"/>
            <w:r w:rsidRPr="00DB66AC">
              <w:rPr>
                <w:sz w:val="16"/>
                <w:szCs w:val="16"/>
              </w:rPr>
              <w:t>.</w:t>
            </w:r>
            <w:proofErr w:type="gramEnd"/>
            <w:r w:rsidRPr="00DB66AC">
              <w:rPr>
                <w:sz w:val="16"/>
                <w:szCs w:val="16"/>
              </w:rPr>
              <w:t xml:space="preserve"> </w:t>
            </w:r>
            <w:proofErr w:type="gramStart"/>
            <w:r w:rsidRPr="00DB66AC">
              <w:rPr>
                <w:sz w:val="16"/>
                <w:szCs w:val="16"/>
              </w:rPr>
              <w:t>и</w:t>
            </w:r>
            <w:proofErr w:type="gramEnd"/>
            <w:r w:rsidRPr="00DB66AC">
              <w:rPr>
                <w:sz w:val="16"/>
                <w:szCs w:val="16"/>
              </w:rPr>
              <w:t>з бетона В-25 армированная стальной сеткой АIII 100*100 8</w:t>
            </w:r>
          </w:p>
          <w:p w:rsidR="008B49C9" w:rsidRPr="00B466B7" w:rsidRDefault="008B49C9" w:rsidP="003C272B">
            <w:pPr>
              <w:rPr>
                <w:sz w:val="16"/>
                <w:szCs w:val="16"/>
              </w:rPr>
            </w:pPr>
            <w:r w:rsidRPr="00DB66AC">
              <w:rPr>
                <w:sz w:val="16"/>
                <w:szCs w:val="16"/>
              </w:rPr>
              <w:t xml:space="preserve">Затирка </w:t>
            </w:r>
            <w:proofErr w:type="spellStart"/>
            <w:r w:rsidRPr="00DB66AC">
              <w:rPr>
                <w:sz w:val="16"/>
                <w:szCs w:val="16"/>
              </w:rPr>
              <w:t>бетоноотделочными</w:t>
            </w:r>
            <w:proofErr w:type="spellEnd"/>
            <w:r w:rsidRPr="00DB66AC">
              <w:rPr>
                <w:sz w:val="16"/>
                <w:szCs w:val="16"/>
              </w:rPr>
              <w:t xml:space="preserve"> машинами упрочненного верхнего слоя и нарезка деформационных швов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C9" w:rsidRDefault="008B49C9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2016-2017</w:t>
            </w:r>
          </w:p>
        </w:tc>
      </w:tr>
      <w:tr w:rsidR="005C7451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51" w:rsidRDefault="005C7451" w:rsidP="0090083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51" w:rsidRPr="00DB66AC" w:rsidRDefault="005C7451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Южно-Портовая, </w:t>
            </w:r>
            <w:r w:rsidR="00AB11FF">
              <w:rPr>
                <w:sz w:val="16"/>
                <w:szCs w:val="16"/>
              </w:rPr>
              <w:t xml:space="preserve">вл.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51" w:rsidRDefault="005C7451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51" w:rsidRDefault="005C7451" w:rsidP="00A6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Частное лицо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7451" w:rsidRPr="00DB66AC" w:rsidRDefault="005C7451" w:rsidP="005C7451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>Устройство бетонного основания армированной стальной арматурой сеткой</w:t>
            </w:r>
            <w:r>
              <w:rPr>
                <w:sz w:val="16"/>
                <w:szCs w:val="16"/>
              </w:rPr>
              <w:t>, устройство полимерных покрытий, мойка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7451" w:rsidRDefault="00AA7A4D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657A0D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Default="00657A0D" w:rsidP="00AF7666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Default="00657A0D" w:rsidP="00AF7666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 xml:space="preserve">М.О., </w:t>
            </w:r>
            <w:proofErr w:type="spellStart"/>
            <w:r w:rsidRPr="00B466B7">
              <w:rPr>
                <w:sz w:val="16"/>
                <w:szCs w:val="16"/>
              </w:rPr>
              <w:t>Наро-Фоминский</w:t>
            </w:r>
            <w:proofErr w:type="spellEnd"/>
            <w:r w:rsidRPr="00B466B7">
              <w:rPr>
                <w:sz w:val="16"/>
                <w:szCs w:val="16"/>
              </w:rPr>
              <w:t xml:space="preserve"> район, </w:t>
            </w:r>
            <w:proofErr w:type="gramStart"/>
            <w:r w:rsidRPr="00B466B7">
              <w:rPr>
                <w:sz w:val="16"/>
                <w:szCs w:val="16"/>
              </w:rPr>
              <w:t>г</w:t>
            </w:r>
            <w:proofErr w:type="gramEnd"/>
            <w:r w:rsidRPr="00B466B7">
              <w:rPr>
                <w:sz w:val="16"/>
                <w:szCs w:val="16"/>
              </w:rPr>
              <w:t xml:space="preserve">. </w:t>
            </w:r>
            <w:proofErr w:type="spellStart"/>
            <w:r w:rsidRPr="00B466B7">
              <w:rPr>
                <w:sz w:val="16"/>
                <w:szCs w:val="16"/>
              </w:rPr>
              <w:t>Наро-Фоминск</w:t>
            </w:r>
            <w:proofErr w:type="spellEnd"/>
            <w:r w:rsidRPr="00B466B7">
              <w:rPr>
                <w:sz w:val="16"/>
                <w:szCs w:val="16"/>
              </w:rPr>
              <w:t>, в/г №3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Default="00657A0D" w:rsidP="00AF7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 </w:t>
            </w:r>
            <w:proofErr w:type="spellStart"/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Default="00657A0D" w:rsidP="00AF7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КАПИТЕЛЬ</w:t>
            </w:r>
          </w:p>
          <w:p w:rsidR="00657A0D" w:rsidRDefault="00657A0D" w:rsidP="00AF7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 Оборон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Pr="00B466B7" w:rsidRDefault="00657A0D" w:rsidP="00AF7666">
            <w:pPr>
              <w:rPr>
                <w:sz w:val="16"/>
                <w:szCs w:val="16"/>
              </w:rPr>
            </w:pPr>
            <w:r w:rsidRPr="00B466B7">
              <w:rPr>
                <w:sz w:val="16"/>
                <w:szCs w:val="16"/>
              </w:rPr>
              <w:t xml:space="preserve">Комплекс работ по устройству бетонных полов с литиевой пропиткой в объеме согласно проектной документации на объекте: М.О., </w:t>
            </w:r>
            <w:proofErr w:type="spellStart"/>
            <w:r w:rsidRPr="00B466B7">
              <w:rPr>
                <w:sz w:val="16"/>
                <w:szCs w:val="16"/>
              </w:rPr>
              <w:t>Наро-Фоминский</w:t>
            </w:r>
            <w:proofErr w:type="spellEnd"/>
            <w:r w:rsidRPr="00B466B7">
              <w:rPr>
                <w:sz w:val="16"/>
                <w:szCs w:val="16"/>
              </w:rPr>
              <w:t xml:space="preserve"> район, </w:t>
            </w:r>
            <w:proofErr w:type="gramStart"/>
            <w:r w:rsidRPr="00B466B7">
              <w:rPr>
                <w:sz w:val="16"/>
                <w:szCs w:val="16"/>
              </w:rPr>
              <w:t>г</w:t>
            </w:r>
            <w:proofErr w:type="gramEnd"/>
            <w:r w:rsidRPr="00B466B7">
              <w:rPr>
                <w:sz w:val="16"/>
                <w:szCs w:val="16"/>
              </w:rPr>
              <w:t xml:space="preserve">. </w:t>
            </w:r>
            <w:proofErr w:type="spellStart"/>
            <w:r w:rsidRPr="00B466B7">
              <w:rPr>
                <w:sz w:val="16"/>
                <w:szCs w:val="16"/>
              </w:rPr>
              <w:t>Наро-Фоминск</w:t>
            </w:r>
            <w:proofErr w:type="spellEnd"/>
            <w:r w:rsidRPr="00B466B7">
              <w:rPr>
                <w:sz w:val="16"/>
                <w:szCs w:val="16"/>
              </w:rPr>
              <w:t>, в/г №3  (II этап). Здание 2.9.</w:t>
            </w:r>
            <w:proofErr w:type="gramStart"/>
            <w:r>
              <w:rPr>
                <w:sz w:val="16"/>
                <w:szCs w:val="16"/>
              </w:rPr>
              <w:t>(</w:t>
            </w:r>
            <w:r>
              <w:t xml:space="preserve"> </w:t>
            </w:r>
            <w:proofErr w:type="gramEnd"/>
            <w:r w:rsidRPr="00B466B7">
              <w:rPr>
                <w:sz w:val="16"/>
                <w:szCs w:val="16"/>
              </w:rPr>
              <w:t>Устройство деформационных швов ДШ-НО 100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A0D" w:rsidRDefault="00657A0D" w:rsidP="00657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657A0D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Default="00657A0D" w:rsidP="0090083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Pr="00657A0D" w:rsidRDefault="00657A0D" w:rsidP="00657A0D">
            <w:pPr>
              <w:suppressAutoHyphens w:val="0"/>
              <w:ind w:left="34"/>
              <w:rPr>
                <w:sz w:val="18"/>
                <w:szCs w:val="24"/>
              </w:rPr>
            </w:pPr>
            <w:r w:rsidRPr="00657A0D">
              <w:rPr>
                <w:sz w:val="18"/>
                <w:szCs w:val="24"/>
              </w:rPr>
              <w:t>Обустройство фондов Тульского суворовского военного училища на 560 мест, 2-ой этап», по адресу г. Тула, Восточный обвод, шифр</w:t>
            </w:r>
            <w:proofErr w:type="gramStart"/>
            <w:r w:rsidRPr="00657A0D">
              <w:rPr>
                <w:sz w:val="18"/>
                <w:szCs w:val="24"/>
              </w:rPr>
              <w:t>:Т</w:t>
            </w:r>
            <w:proofErr w:type="gramEnd"/>
            <w:r w:rsidRPr="00657A0D">
              <w:rPr>
                <w:sz w:val="18"/>
                <w:szCs w:val="24"/>
              </w:rPr>
              <w:t>-21/16-42.</w:t>
            </w:r>
          </w:p>
          <w:p w:rsidR="00657A0D" w:rsidRDefault="00657A0D" w:rsidP="00A66A21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Default="00657A0D" w:rsidP="00657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Pr="00657A0D" w:rsidRDefault="00657A0D" w:rsidP="00A66A21">
            <w:pPr>
              <w:rPr>
                <w:sz w:val="18"/>
                <w:szCs w:val="24"/>
              </w:rPr>
            </w:pPr>
            <w:proofErr w:type="spellStart"/>
            <w:r w:rsidRPr="00657A0D">
              <w:rPr>
                <w:sz w:val="18"/>
                <w:szCs w:val="24"/>
              </w:rPr>
              <w:t>ГенЪИнвест-Инжиниринг</w:t>
            </w:r>
            <w:proofErr w:type="spellEnd"/>
            <w:r w:rsidRPr="00657A0D">
              <w:rPr>
                <w:sz w:val="18"/>
                <w:szCs w:val="24"/>
              </w:rPr>
              <w:t>.</w:t>
            </w:r>
          </w:p>
          <w:p w:rsidR="00657A0D" w:rsidRPr="00657A0D" w:rsidRDefault="00657A0D" w:rsidP="00A66A21">
            <w:pPr>
              <w:rPr>
                <w:sz w:val="18"/>
                <w:szCs w:val="16"/>
              </w:rPr>
            </w:pPr>
            <w:r w:rsidRPr="00657A0D">
              <w:rPr>
                <w:sz w:val="18"/>
                <w:szCs w:val="16"/>
              </w:rPr>
              <w:t>ГОС Оборон</w:t>
            </w:r>
            <w:proofErr w:type="gramStart"/>
            <w:r w:rsidRPr="00657A0D">
              <w:rPr>
                <w:sz w:val="18"/>
                <w:szCs w:val="16"/>
              </w:rPr>
              <w:t>.</w:t>
            </w:r>
            <w:proofErr w:type="gramEnd"/>
            <w:r w:rsidRPr="00657A0D">
              <w:rPr>
                <w:sz w:val="18"/>
                <w:szCs w:val="16"/>
              </w:rPr>
              <w:t xml:space="preserve"> </w:t>
            </w:r>
            <w:proofErr w:type="gramStart"/>
            <w:r w:rsidRPr="00657A0D">
              <w:rPr>
                <w:sz w:val="18"/>
                <w:szCs w:val="16"/>
              </w:rPr>
              <w:t>з</w:t>
            </w:r>
            <w:proofErr w:type="gramEnd"/>
            <w:r w:rsidRPr="00657A0D">
              <w:rPr>
                <w:sz w:val="18"/>
                <w:szCs w:val="16"/>
              </w:rPr>
              <w:t>аказ.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A0D" w:rsidRPr="00657A0D" w:rsidRDefault="00657A0D" w:rsidP="005C7451">
            <w:pPr>
              <w:rPr>
                <w:szCs w:val="16"/>
              </w:rPr>
            </w:pPr>
            <w:r w:rsidRPr="00657A0D">
              <w:rPr>
                <w:szCs w:val="24"/>
              </w:rPr>
              <w:t>Комплекс работ по устройству футбольного стадиона, полосы препятствий, спортивных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7A0D" w:rsidRDefault="00657A0D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BD743E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43E" w:rsidRDefault="00BD743E" w:rsidP="0090083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43E" w:rsidRPr="00657A0D" w:rsidRDefault="00BD743E" w:rsidP="00657A0D">
            <w:pPr>
              <w:suppressAutoHyphens w:val="0"/>
              <w:ind w:left="34"/>
              <w:rPr>
                <w:sz w:val="18"/>
                <w:szCs w:val="24"/>
              </w:rPr>
            </w:pPr>
            <w:r w:rsidRPr="00BD743E">
              <w:rPr>
                <w:sz w:val="18"/>
                <w:szCs w:val="24"/>
              </w:rPr>
              <w:t>г</w:t>
            </w:r>
            <w:proofErr w:type="gramStart"/>
            <w:r w:rsidRPr="00BD743E">
              <w:rPr>
                <w:sz w:val="18"/>
                <w:szCs w:val="24"/>
              </w:rPr>
              <w:t>.М</w:t>
            </w:r>
            <w:proofErr w:type="gramEnd"/>
            <w:r w:rsidRPr="00BD743E">
              <w:rPr>
                <w:sz w:val="18"/>
                <w:szCs w:val="24"/>
              </w:rPr>
              <w:t>осква, ул.Заречная вл.4А и 4Б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43E" w:rsidRDefault="00574348" w:rsidP="00657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43E" w:rsidRPr="00657A0D" w:rsidRDefault="00BD743E" w:rsidP="00A66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Строительная компания 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43E" w:rsidRPr="00657A0D" w:rsidRDefault="00BD743E" w:rsidP="005C7451">
            <w:pPr>
              <w:rPr>
                <w:szCs w:val="24"/>
              </w:rPr>
            </w:pPr>
            <w:r w:rsidRPr="00BD743E">
              <w:rPr>
                <w:szCs w:val="24"/>
              </w:rPr>
              <w:t>Гостиница с апартаментами квартирного типа</w:t>
            </w:r>
            <w:r w:rsidR="006F1E4F">
              <w:rPr>
                <w:szCs w:val="24"/>
              </w:rPr>
              <w:t xml:space="preserve"> по адресу </w:t>
            </w:r>
            <w:r w:rsidR="006F1E4F" w:rsidRPr="00BD743E">
              <w:rPr>
                <w:sz w:val="18"/>
                <w:szCs w:val="24"/>
              </w:rPr>
              <w:t>г</w:t>
            </w:r>
            <w:proofErr w:type="gramStart"/>
            <w:r w:rsidR="006F1E4F" w:rsidRPr="00BD743E">
              <w:rPr>
                <w:sz w:val="18"/>
                <w:szCs w:val="24"/>
              </w:rPr>
              <w:t>.М</w:t>
            </w:r>
            <w:proofErr w:type="gramEnd"/>
            <w:r w:rsidR="006F1E4F" w:rsidRPr="00BD743E">
              <w:rPr>
                <w:sz w:val="18"/>
                <w:szCs w:val="24"/>
              </w:rPr>
              <w:t>осква, ул.Заречная вл.4А и 4Б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743E" w:rsidRDefault="00BD743E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2017-2018</w:t>
            </w:r>
          </w:p>
        </w:tc>
      </w:tr>
      <w:tr w:rsidR="00E55CD1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90083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657A0D">
            <w:pPr>
              <w:suppressAutoHyphens w:val="0"/>
              <w:ind w:left="34"/>
              <w:rPr>
                <w:szCs w:val="24"/>
              </w:rPr>
            </w:pPr>
            <w:r w:rsidRPr="00E55CD1">
              <w:rPr>
                <w:szCs w:val="24"/>
              </w:rPr>
              <w:t>Тепличный комплекс "</w:t>
            </w:r>
            <w:proofErr w:type="spellStart"/>
            <w:r w:rsidRPr="00E55CD1">
              <w:rPr>
                <w:szCs w:val="24"/>
              </w:rPr>
              <w:t>Агроинвест</w:t>
            </w:r>
            <w:proofErr w:type="spellEnd"/>
            <w:r w:rsidRPr="00E55CD1">
              <w:rPr>
                <w:szCs w:val="24"/>
              </w:rPr>
              <w:t>"</w:t>
            </w:r>
            <w:r>
              <w:rPr>
                <w:szCs w:val="24"/>
              </w:rPr>
              <w:t xml:space="preserve">  </w:t>
            </w:r>
          </w:p>
          <w:p w:rsidR="00E55CD1" w:rsidRPr="00BD743E" w:rsidRDefault="00E55CD1" w:rsidP="00657A0D">
            <w:pPr>
              <w:suppressAutoHyphens w:val="0"/>
              <w:ind w:left="34"/>
              <w:rPr>
                <w:sz w:val="18"/>
                <w:szCs w:val="24"/>
              </w:rPr>
            </w:pPr>
            <w:r w:rsidRPr="00E55CD1">
              <w:rPr>
                <w:sz w:val="18"/>
                <w:szCs w:val="24"/>
              </w:rPr>
              <w:t xml:space="preserve">РФ, Калужская </w:t>
            </w:r>
            <w:proofErr w:type="spellStart"/>
            <w:r w:rsidRPr="00E55CD1">
              <w:rPr>
                <w:sz w:val="18"/>
                <w:szCs w:val="24"/>
              </w:rPr>
              <w:t>обл</w:t>
            </w:r>
            <w:proofErr w:type="spellEnd"/>
            <w:r w:rsidRPr="00E55CD1">
              <w:rPr>
                <w:sz w:val="18"/>
                <w:szCs w:val="24"/>
              </w:rPr>
              <w:t xml:space="preserve">, </w:t>
            </w:r>
            <w:proofErr w:type="spellStart"/>
            <w:r w:rsidRPr="00E55CD1">
              <w:rPr>
                <w:sz w:val="18"/>
                <w:szCs w:val="24"/>
              </w:rPr>
              <w:t>Людиновский</w:t>
            </w:r>
            <w:proofErr w:type="spellEnd"/>
            <w:r w:rsidRPr="00E55CD1">
              <w:rPr>
                <w:sz w:val="18"/>
                <w:szCs w:val="24"/>
              </w:rPr>
              <w:t xml:space="preserve"> </w:t>
            </w:r>
            <w:proofErr w:type="spellStart"/>
            <w:r w:rsidRPr="00E55CD1">
              <w:rPr>
                <w:sz w:val="18"/>
                <w:szCs w:val="24"/>
              </w:rPr>
              <w:t>р-он</w:t>
            </w:r>
            <w:proofErr w:type="spellEnd"/>
            <w:r w:rsidRPr="00E55CD1">
              <w:rPr>
                <w:sz w:val="18"/>
                <w:szCs w:val="24"/>
              </w:rPr>
              <w:t>, д</w:t>
            </w:r>
            <w:proofErr w:type="gramStart"/>
            <w:r w:rsidRPr="00E55CD1">
              <w:rPr>
                <w:sz w:val="18"/>
                <w:szCs w:val="24"/>
              </w:rPr>
              <w:t>.З</w:t>
            </w:r>
            <w:proofErr w:type="gramEnd"/>
            <w:r w:rsidRPr="00E55CD1">
              <w:rPr>
                <w:sz w:val="18"/>
                <w:szCs w:val="24"/>
              </w:rPr>
              <w:t>аболотье.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657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A66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ООО «</w:t>
            </w:r>
            <w:proofErr w:type="spellStart"/>
            <w:r>
              <w:rPr>
                <w:sz w:val="18"/>
                <w:szCs w:val="24"/>
              </w:rPr>
              <w:t>АКстрой</w:t>
            </w:r>
            <w:proofErr w:type="spellEnd"/>
            <w:r>
              <w:rPr>
                <w:sz w:val="18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Pr="00BD743E" w:rsidRDefault="00E55CD1" w:rsidP="005C7451">
            <w:pPr>
              <w:rPr>
                <w:szCs w:val="24"/>
              </w:rPr>
            </w:pPr>
            <w:r w:rsidRPr="00E55CD1">
              <w:rPr>
                <w:szCs w:val="24"/>
              </w:rPr>
              <w:t>Полировка бетона по системе OBTEGO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CD1" w:rsidRDefault="00E55CD1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55CD1" w:rsidRPr="006755E9" w:rsidTr="00657A0D">
        <w:trPr>
          <w:cantSplit/>
          <w:trHeight w:val="10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900831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Pr="00E55CD1" w:rsidRDefault="00E55CD1" w:rsidP="00657A0D">
            <w:pPr>
              <w:suppressAutoHyphens w:val="0"/>
              <w:ind w:left="34"/>
              <w:rPr>
                <w:szCs w:val="24"/>
              </w:rPr>
            </w:pPr>
            <w:r w:rsidRPr="00E55CD1">
              <w:rPr>
                <w:szCs w:val="24"/>
              </w:rPr>
              <w:t>г</w:t>
            </w:r>
            <w:proofErr w:type="gramStart"/>
            <w:r w:rsidRPr="00E55CD1">
              <w:rPr>
                <w:szCs w:val="24"/>
              </w:rPr>
              <w:t>.М</w:t>
            </w:r>
            <w:proofErr w:type="gramEnd"/>
            <w:r w:rsidRPr="00E55CD1">
              <w:rPr>
                <w:szCs w:val="24"/>
              </w:rPr>
              <w:t>осква,  Ленинградский проспект, д.15, стр. 12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657A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Default="00E55CD1" w:rsidP="00A66A2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ООО «ФИТАУТ </w:t>
            </w:r>
            <w:proofErr w:type="gramStart"/>
            <w:r>
              <w:rPr>
                <w:sz w:val="18"/>
                <w:szCs w:val="24"/>
              </w:rPr>
              <w:t>ПРО</w:t>
            </w:r>
            <w:proofErr w:type="gramEnd"/>
            <w:r>
              <w:rPr>
                <w:sz w:val="18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CD1" w:rsidRPr="00E55CD1" w:rsidRDefault="00E55CD1" w:rsidP="005C7451">
            <w:pPr>
              <w:rPr>
                <w:szCs w:val="24"/>
              </w:rPr>
            </w:pPr>
            <w:r w:rsidRPr="00E55CD1">
              <w:rPr>
                <w:szCs w:val="24"/>
              </w:rPr>
              <w:t xml:space="preserve">Монтаж финишного покрытия бесшовной полированной цементной системы </w:t>
            </w:r>
            <w:proofErr w:type="spellStart"/>
            <w:r w:rsidRPr="00E55CD1">
              <w:rPr>
                <w:szCs w:val="24"/>
              </w:rPr>
              <w:t>Ardex</w:t>
            </w:r>
            <w:proofErr w:type="spellEnd"/>
            <w:r w:rsidRPr="00E55CD1">
              <w:rPr>
                <w:szCs w:val="24"/>
              </w:rPr>
              <w:t xml:space="preserve"> </w:t>
            </w:r>
            <w:proofErr w:type="spellStart"/>
            <w:r w:rsidRPr="00E55CD1">
              <w:rPr>
                <w:szCs w:val="24"/>
              </w:rPr>
              <w:t>Pandomo</w:t>
            </w:r>
            <w:proofErr w:type="spellEnd"/>
            <w:r w:rsidRPr="00E55CD1">
              <w:rPr>
                <w:szCs w:val="24"/>
              </w:rPr>
              <w:t xml:space="preserve"> K3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5CD1" w:rsidRDefault="00E55CD1" w:rsidP="003C2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</w:tbl>
    <w:p w:rsidR="00A3667C" w:rsidRDefault="00A3667C">
      <w:pPr>
        <w:jc w:val="both"/>
        <w:rPr>
          <w:sz w:val="24"/>
        </w:rPr>
      </w:pPr>
    </w:p>
    <w:p w:rsidR="00A3667C" w:rsidRDefault="00A3667C" w:rsidP="009E4167">
      <w:pPr>
        <w:jc w:val="both"/>
        <w:rPr>
          <w:sz w:val="24"/>
        </w:rPr>
      </w:pPr>
      <w:r w:rsidRPr="006755E9">
        <w:rPr>
          <w:sz w:val="24"/>
        </w:rPr>
        <w:t xml:space="preserve">  </w:t>
      </w:r>
    </w:p>
    <w:p w:rsidR="007F2196" w:rsidRPr="007F2196" w:rsidRDefault="007F2196" w:rsidP="007F2196">
      <w:pPr>
        <w:rPr>
          <w:i/>
          <w:sz w:val="24"/>
        </w:rPr>
      </w:pPr>
      <w:r>
        <w:rPr>
          <w:sz w:val="24"/>
        </w:rPr>
        <w:tab/>
      </w:r>
      <w:r w:rsidRPr="007F2196">
        <w:rPr>
          <w:sz w:val="24"/>
        </w:rPr>
        <w:t>Наша компания предлагает различные варианты</w:t>
      </w:r>
      <w:r w:rsidR="00DE3CA3">
        <w:rPr>
          <w:sz w:val="24"/>
        </w:rPr>
        <w:t xml:space="preserve"> гидроизоляции и </w:t>
      </w:r>
      <w:r w:rsidRPr="007F2196">
        <w:rPr>
          <w:sz w:val="24"/>
        </w:rPr>
        <w:t xml:space="preserve"> устройства промышленных полов с применением различных систем наливного пола</w:t>
      </w:r>
      <w:r w:rsidR="00AB11FF">
        <w:rPr>
          <w:sz w:val="24"/>
        </w:rPr>
        <w:t>, устройство бетонных оснований, с армированием и упрочненным верхним слоем.</w:t>
      </w:r>
    </w:p>
    <w:p w:rsidR="007F2196" w:rsidRDefault="007F2196" w:rsidP="007F2196">
      <w:pPr>
        <w:rPr>
          <w:sz w:val="24"/>
        </w:rPr>
      </w:pPr>
      <w:r>
        <w:rPr>
          <w:sz w:val="24"/>
        </w:rPr>
        <w:tab/>
      </w:r>
      <w:r w:rsidRPr="007F2196">
        <w:rPr>
          <w:sz w:val="24"/>
        </w:rPr>
        <w:t xml:space="preserve">Специалисты нашей компании совершат выезд на Ваш объект для определения прочности, ровности и влажности основания </w:t>
      </w:r>
      <w:proofErr w:type="gramStart"/>
      <w:r w:rsidRPr="007F2196">
        <w:rPr>
          <w:sz w:val="24"/>
        </w:rPr>
        <w:t>и</w:t>
      </w:r>
      <w:proofErr w:type="gramEnd"/>
      <w:r w:rsidRPr="007F2196">
        <w:rPr>
          <w:sz w:val="24"/>
        </w:rPr>
        <w:t xml:space="preserve"> получив от вас техническое задание сопоставив требования предложат несколько вариантов систем по защите конкретно вашего основания.</w:t>
      </w:r>
    </w:p>
    <w:p w:rsidR="007F2196" w:rsidRPr="007F2196" w:rsidRDefault="007F2196" w:rsidP="007F2196">
      <w:pPr>
        <w:rPr>
          <w:b/>
          <w:sz w:val="24"/>
        </w:rPr>
      </w:pPr>
    </w:p>
    <w:sectPr w:rsidR="007F2196" w:rsidRPr="007F2196" w:rsidSect="00BA1BB7">
      <w:pgSz w:w="11906" w:h="16838"/>
      <w:pgMar w:top="851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"/>
      </v:shape>
    </w:pict>
  </w:numPicBullet>
  <w:abstractNum w:abstractNumId="0">
    <w:nsid w:val="FFFFFFFE"/>
    <w:multiLevelType w:val="singleLevel"/>
    <w:tmpl w:val="4552B4B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1A1DE2"/>
    <w:multiLevelType w:val="hybridMultilevel"/>
    <w:tmpl w:val="813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33547B"/>
    <w:multiLevelType w:val="hybridMultilevel"/>
    <w:tmpl w:val="5944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F86A59"/>
    <w:multiLevelType w:val="hybridMultilevel"/>
    <w:tmpl w:val="8E70DCBE"/>
    <w:lvl w:ilvl="0" w:tplc="8124DC3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1F4AC9"/>
    <w:multiLevelType w:val="hybridMultilevel"/>
    <w:tmpl w:val="6DD280AA"/>
    <w:lvl w:ilvl="0" w:tplc="4AA4C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734A62"/>
    <w:multiLevelType w:val="multilevel"/>
    <w:tmpl w:val="8E665B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CBA7421"/>
    <w:multiLevelType w:val="hybridMultilevel"/>
    <w:tmpl w:val="35A428FE"/>
    <w:lvl w:ilvl="0" w:tplc="5B08CB0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C27319"/>
    <w:multiLevelType w:val="hybridMultilevel"/>
    <w:tmpl w:val="FE6AE6B8"/>
    <w:lvl w:ilvl="0" w:tplc="311EB6D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A64DFA"/>
    <w:multiLevelType w:val="hybridMultilevel"/>
    <w:tmpl w:val="4B940024"/>
    <w:lvl w:ilvl="0" w:tplc="B64AE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47803"/>
    <w:multiLevelType w:val="hybridMultilevel"/>
    <w:tmpl w:val="01DC916E"/>
    <w:lvl w:ilvl="0" w:tplc="6D8E6C8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A96F6E"/>
    <w:multiLevelType w:val="hybridMultilevel"/>
    <w:tmpl w:val="CCC2E980"/>
    <w:lvl w:ilvl="0" w:tplc="ACDABE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383194"/>
    <w:multiLevelType w:val="hybridMultilevel"/>
    <w:tmpl w:val="7576B45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A54C3"/>
    <w:multiLevelType w:val="multilevel"/>
    <w:tmpl w:val="5D54EB42"/>
    <w:lvl w:ilvl="0">
      <w:start w:val="1"/>
      <w:numFmt w:val="decimal"/>
      <w:lvlText w:val="%1."/>
      <w:lvlJc w:val="left"/>
      <w:pPr>
        <w:ind w:left="223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348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18">
    <w:nsid w:val="26DE47E7"/>
    <w:multiLevelType w:val="hybridMultilevel"/>
    <w:tmpl w:val="5B1488B6"/>
    <w:lvl w:ilvl="0" w:tplc="46A832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259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0C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284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29B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EF7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2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A52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0D4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532E32"/>
    <w:multiLevelType w:val="multilevel"/>
    <w:tmpl w:val="00F29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0D03EE"/>
    <w:multiLevelType w:val="multilevel"/>
    <w:tmpl w:val="D820B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317A68"/>
    <w:multiLevelType w:val="hybridMultilevel"/>
    <w:tmpl w:val="D6FE6D9C"/>
    <w:lvl w:ilvl="0" w:tplc="40DEE81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851BE3"/>
    <w:multiLevelType w:val="hybridMultilevel"/>
    <w:tmpl w:val="F2D0E080"/>
    <w:lvl w:ilvl="0" w:tplc="04A8DF8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236691"/>
    <w:multiLevelType w:val="hybridMultilevel"/>
    <w:tmpl w:val="5DE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23D5A"/>
    <w:multiLevelType w:val="multilevel"/>
    <w:tmpl w:val="E93E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F12210"/>
    <w:multiLevelType w:val="hybridMultilevel"/>
    <w:tmpl w:val="B2BE91CA"/>
    <w:lvl w:ilvl="0" w:tplc="E8D4986A">
      <w:start w:val="2"/>
      <w:numFmt w:val="decimal"/>
      <w:lvlText w:val="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48343300"/>
    <w:multiLevelType w:val="hybridMultilevel"/>
    <w:tmpl w:val="A10C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16B74"/>
    <w:multiLevelType w:val="hybridMultilevel"/>
    <w:tmpl w:val="5228587C"/>
    <w:lvl w:ilvl="0" w:tplc="04BAAA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FD0702"/>
    <w:multiLevelType w:val="multilevel"/>
    <w:tmpl w:val="28A46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CC037CC"/>
    <w:multiLevelType w:val="hybridMultilevel"/>
    <w:tmpl w:val="B562F3F4"/>
    <w:lvl w:ilvl="0" w:tplc="9F7833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EE5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A6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7405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461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CDB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228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EDC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45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D3041D"/>
    <w:multiLevelType w:val="hybridMultilevel"/>
    <w:tmpl w:val="3DC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4483B"/>
    <w:multiLevelType w:val="hybridMultilevel"/>
    <w:tmpl w:val="9F7CC714"/>
    <w:lvl w:ilvl="0" w:tplc="E8D86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8C9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EA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CA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80A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6B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C7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D4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E23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871AF"/>
    <w:multiLevelType w:val="multilevel"/>
    <w:tmpl w:val="1DDCC8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DBA6CBC"/>
    <w:multiLevelType w:val="hybridMultilevel"/>
    <w:tmpl w:val="233036F8"/>
    <w:lvl w:ilvl="0" w:tplc="A134EF8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2F2C40"/>
    <w:multiLevelType w:val="hybridMultilevel"/>
    <w:tmpl w:val="AB289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43CA6"/>
    <w:multiLevelType w:val="hybridMultilevel"/>
    <w:tmpl w:val="E780D0FC"/>
    <w:lvl w:ilvl="0" w:tplc="D78CC1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67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C90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0B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EF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2B2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C75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600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89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B52640"/>
    <w:multiLevelType w:val="hybridMultilevel"/>
    <w:tmpl w:val="37D8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62AA6"/>
    <w:multiLevelType w:val="hybridMultilevel"/>
    <w:tmpl w:val="B280468C"/>
    <w:lvl w:ilvl="0" w:tplc="ED56AE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AC7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48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C54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E6AD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80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AC8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CA0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6DD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30DE1"/>
    <w:multiLevelType w:val="hybridMultilevel"/>
    <w:tmpl w:val="4FF25502"/>
    <w:lvl w:ilvl="0" w:tplc="A9665B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63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2EA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C64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060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F8D1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EFE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218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CD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3B3FA4"/>
    <w:multiLevelType w:val="hybridMultilevel"/>
    <w:tmpl w:val="6B806A68"/>
    <w:lvl w:ilvl="0" w:tplc="8E0830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1D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87B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C0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60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A22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2C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474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47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9541A1"/>
    <w:multiLevelType w:val="hybridMultilevel"/>
    <w:tmpl w:val="B732936C"/>
    <w:lvl w:ilvl="0" w:tplc="873A606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96600F"/>
    <w:multiLevelType w:val="hybridMultilevel"/>
    <w:tmpl w:val="D5F0D8F0"/>
    <w:lvl w:ilvl="0" w:tplc="115A3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6FA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6F3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2FD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25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C9D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E46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E8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82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3149D5"/>
    <w:multiLevelType w:val="hybridMultilevel"/>
    <w:tmpl w:val="5162A600"/>
    <w:lvl w:ilvl="0" w:tplc="D0B8993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340CC3"/>
    <w:multiLevelType w:val="multilevel"/>
    <w:tmpl w:val="8BEA0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AB5C90"/>
    <w:multiLevelType w:val="multilevel"/>
    <w:tmpl w:val="898A01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1E939C3"/>
    <w:multiLevelType w:val="hybridMultilevel"/>
    <w:tmpl w:val="C24ED5F0"/>
    <w:lvl w:ilvl="0" w:tplc="3ADC80C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004D99"/>
    <w:multiLevelType w:val="multilevel"/>
    <w:tmpl w:val="57DAB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05250F"/>
    <w:multiLevelType w:val="hybridMultilevel"/>
    <w:tmpl w:val="E010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8245C0C"/>
    <w:multiLevelType w:val="hybridMultilevel"/>
    <w:tmpl w:val="1C041E56"/>
    <w:lvl w:ilvl="0" w:tplc="0A0E359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F22365"/>
    <w:multiLevelType w:val="multilevel"/>
    <w:tmpl w:val="29782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3"/>
  </w:num>
  <w:num w:numId="7">
    <w:abstractNumId w:val="47"/>
  </w:num>
  <w:num w:numId="8">
    <w:abstractNumId w:val="30"/>
  </w:num>
  <w:num w:numId="9">
    <w:abstractNumId w:val="24"/>
  </w:num>
  <w:num w:numId="10">
    <w:abstractNumId w:val="20"/>
  </w:num>
  <w:num w:numId="11">
    <w:abstractNumId w:val="49"/>
  </w:num>
  <w:num w:numId="12">
    <w:abstractNumId w:val="19"/>
  </w:num>
  <w:num w:numId="13">
    <w:abstractNumId w:val="28"/>
  </w:num>
  <w:num w:numId="14">
    <w:abstractNumId w:val="43"/>
  </w:num>
  <w:num w:numId="15">
    <w:abstractNumId w:val="46"/>
  </w:num>
  <w:num w:numId="16">
    <w:abstractNumId w:val="32"/>
  </w:num>
  <w:num w:numId="17">
    <w:abstractNumId w:val="10"/>
  </w:num>
  <w:num w:numId="18">
    <w:abstractNumId w:val="44"/>
  </w:num>
  <w:num w:numId="19">
    <w:abstractNumId w:val="26"/>
  </w:num>
  <w:num w:numId="20">
    <w:abstractNumId w:val="7"/>
  </w:num>
  <w:num w:numId="21">
    <w:abstractNumId w:val="6"/>
  </w:num>
  <w:num w:numId="22">
    <w:abstractNumId w:val="36"/>
  </w:num>
  <w:num w:numId="23">
    <w:abstractNumId w:val="16"/>
  </w:num>
  <w:num w:numId="24">
    <w:abstractNumId w:val="33"/>
  </w:num>
  <w:num w:numId="25">
    <w:abstractNumId w:val="14"/>
  </w:num>
  <w:num w:numId="26">
    <w:abstractNumId w:val="40"/>
  </w:num>
  <w:num w:numId="27">
    <w:abstractNumId w:val="21"/>
  </w:num>
  <w:num w:numId="28">
    <w:abstractNumId w:val="25"/>
  </w:num>
  <w:num w:numId="29">
    <w:abstractNumId w:val="27"/>
  </w:num>
  <w:num w:numId="30">
    <w:abstractNumId w:val="12"/>
  </w:num>
  <w:num w:numId="31">
    <w:abstractNumId w:val="42"/>
  </w:num>
  <w:num w:numId="32">
    <w:abstractNumId w:val="8"/>
  </w:num>
  <w:num w:numId="33">
    <w:abstractNumId w:val="22"/>
  </w:num>
  <w:num w:numId="34">
    <w:abstractNumId w:val="15"/>
  </w:num>
  <w:num w:numId="35">
    <w:abstractNumId w:val="48"/>
  </w:num>
  <w:num w:numId="36">
    <w:abstractNumId w:val="11"/>
  </w:num>
  <w:num w:numId="37">
    <w:abstractNumId w:val="45"/>
  </w:num>
  <w:num w:numId="38">
    <w:abstractNumId w:val="9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34"/>
  </w:num>
  <w:num w:numId="41">
    <w:abstractNumId w:val="13"/>
  </w:num>
  <w:num w:numId="42">
    <w:abstractNumId w:val="38"/>
  </w:num>
  <w:num w:numId="43">
    <w:abstractNumId w:val="29"/>
  </w:num>
  <w:num w:numId="44">
    <w:abstractNumId w:val="37"/>
  </w:num>
  <w:num w:numId="45">
    <w:abstractNumId w:val="31"/>
  </w:num>
  <w:num w:numId="46">
    <w:abstractNumId w:val="39"/>
  </w:num>
  <w:num w:numId="47">
    <w:abstractNumId w:val="41"/>
  </w:num>
  <w:num w:numId="48">
    <w:abstractNumId w:val="18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F4AF1"/>
    <w:rsid w:val="00000C65"/>
    <w:rsid w:val="00000C91"/>
    <w:rsid w:val="00001813"/>
    <w:rsid w:val="000024FB"/>
    <w:rsid w:val="00005231"/>
    <w:rsid w:val="0001093D"/>
    <w:rsid w:val="00012809"/>
    <w:rsid w:val="000176EB"/>
    <w:rsid w:val="0001775B"/>
    <w:rsid w:val="00021012"/>
    <w:rsid w:val="00022DE7"/>
    <w:rsid w:val="0002661A"/>
    <w:rsid w:val="00044B45"/>
    <w:rsid w:val="00064287"/>
    <w:rsid w:val="00083C6E"/>
    <w:rsid w:val="00085E18"/>
    <w:rsid w:val="000861A0"/>
    <w:rsid w:val="000868EA"/>
    <w:rsid w:val="000A01C3"/>
    <w:rsid w:val="000A26AD"/>
    <w:rsid w:val="000B1D4E"/>
    <w:rsid w:val="000B6034"/>
    <w:rsid w:val="000B625A"/>
    <w:rsid w:val="000E03A3"/>
    <w:rsid w:val="000E3B0B"/>
    <w:rsid w:val="000F131D"/>
    <w:rsid w:val="00106DB3"/>
    <w:rsid w:val="0012082C"/>
    <w:rsid w:val="00125C43"/>
    <w:rsid w:val="00126A50"/>
    <w:rsid w:val="00135855"/>
    <w:rsid w:val="00140C8A"/>
    <w:rsid w:val="001514DD"/>
    <w:rsid w:val="00152EE1"/>
    <w:rsid w:val="0015421A"/>
    <w:rsid w:val="00166902"/>
    <w:rsid w:val="00167A88"/>
    <w:rsid w:val="0019185D"/>
    <w:rsid w:val="001A0779"/>
    <w:rsid w:val="001A1AE2"/>
    <w:rsid w:val="001A3723"/>
    <w:rsid w:val="001B2754"/>
    <w:rsid w:val="001C1BA2"/>
    <w:rsid w:val="001C3BB1"/>
    <w:rsid w:val="001C4AF0"/>
    <w:rsid w:val="001D10FF"/>
    <w:rsid w:val="001D1E1D"/>
    <w:rsid w:val="001D1EC5"/>
    <w:rsid w:val="001D2DE1"/>
    <w:rsid w:val="001D7EFF"/>
    <w:rsid w:val="001E03D1"/>
    <w:rsid w:val="001E0E36"/>
    <w:rsid w:val="002109E6"/>
    <w:rsid w:val="00213A28"/>
    <w:rsid w:val="00214369"/>
    <w:rsid w:val="00214F2F"/>
    <w:rsid w:val="0021514A"/>
    <w:rsid w:val="00216183"/>
    <w:rsid w:val="00220A6E"/>
    <w:rsid w:val="002232D9"/>
    <w:rsid w:val="002273F3"/>
    <w:rsid w:val="0023357A"/>
    <w:rsid w:val="00236BFE"/>
    <w:rsid w:val="002425FE"/>
    <w:rsid w:val="00242844"/>
    <w:rsid w:val="002578A7"/>
    <w:rsid w:val="0026521F"/>
    <w:rsid w:val="00276803"/>
    <w:rsid w:val="00290D2E"/>
    <w:rsid w:val="00292BFA"/>
    <w:rsid w:val="002969EB"/>
    <w:rsid w:val="002A2644"/>
    <w:rsid w:val="002A3FA2"/>
    <w:rsid w:val="002A4A0A"/>
    <w:rsid w:val="002A6755"/>
    <w:rsid w:val="002C1A4E"/>
    <w:rsid w:val="002C71B9"/>
    <w:rsid w:val="002E2276"/>
    <w:rsid w:val="002E4E48"/>
    <w:rsid w:val="002E6872"/>
    <w:rsid w:val="002F2744"/>
    <w:rsid w:val="002F2E96"/>
    <w:rsid w:val="002F3E14"/>
    <w:rsid w:val="002F6EE0"/>
    <w:rsid w:val="002F7702"/>
    <w:rsid w:val="003037F4"/>
    <w:rsid w:val="00304078"/>
    <w:rsid w:val="0030770C"/>
    <w:rsid w:val="00313991"/>
    <w:rsid w:val="00313D02"/>
    <w:rsid w:val="00334FB7"/>
    <w:rsid w:val="003423A0"/>
    <w:rsid w:val="003606C4"/>
    <w:rsid w:val="003657D2"/>
    <w:rsid w:val="003704CF"/>
    <w:rsid w:val="0037590E"/>
    <w:rsid w:val="00377527"/>
    <w:rsid w:val="003903DE"/>
    <w:rsid w:val="003A01B1"/>
    <w:rsid w:val="003A3C2F"/>
    <w:rsid w:val="003B16D4"/>
    <w:rsid w:val="003B2358"/>
    <w:rsid w:val="003C03C2"/>
    <w:rsid w:val="003C35FA"/>
    <w:rsid w:val="003C5889"/>
    <w:rsid w:val="003D2F5A"/>
    <w:rsid w:val="003D39FC"/>
    <w:rsid w:val="003D7861"/>
    <w:rsid w:val="003E4554"/>
    <w:rsid w:val="003F4AF1"/>
    <w:rsid w:val="0040643D"/>
    <w:rsid w:val="004103F6"/>
    <w:rsid w:val="00413042"/>
    <w:rsid w:val="004267E8"/>
    <w:rsid w:val="00433707"/>
    <w:rsid w:val="00433CD0"/>
    <w:rsid w:val="00444B9E"/>
    <w:rsid w:val="00444DB2"/>
    <w:rsid w:val="00451953"/>
    <w:rsid w:val="004712D5"/>
    <w:rsid w:val="00471885"/>
    <w:rsid w:val="00472294"/>
    <w:rsid w:val="00473103"/>
    <w:rsid w:val="00486B26"/>
    <w:rsid w:val="00487CCC"/>
    <w:rsid w:val="00494059"/>
    <w:rsid w:val="004B03CA"/>
    <w:rsid w:val="004B086D"/>
    <w:rsid w:val="004B1575"/>
    <w:rsid w:val="004C1320"/>
    <w:rsid w:val="004D6028"/>
    <w:rsid w:val="004E44F2"/>
    <w:rsid w:val="004E5278"/>
    <w:rsid w:val="004E6B59"/>
    <w:rsid w:val="004F5738"/>
    <w:rsid w:val="0050145E"/>
    <w:rsid w:val="00504CFA"/>
    <w:rsid w:val="00511B6E"/>
    <w:rsid w:val="00512778"/>
    <w:rsid w:val="005178C6"/>
    <w:rsid w:val="00524FC7"/>
    <w:rsid w:val="00537322"/>
    <w:rsid w:val="00541F3A"/>
    <w:rsid w:val="00542F8C"/>
    <w:rsid w:val="00546A38"/>
    <w:rsid w:val="00551544"/>
    <w:rsid w:val="00566318"/>
    <w:rsid w:val="00572967"/>
    <w:rsid w:val="005731E0"/>
    <w:rsid w:val="00574348"/>
    <w:rsid w:val="00581329"/>
    <w:rsid w:val="005850E4"/>
    <w:rsid w:val="00590059"/>
    <w:rsid w:val="00590FB1"/>
    <w:rsid w:val="00597590"/>
    <w:rsid w:val="005A169E"/>
    <w:rsid w:val="005B6CB4"/>
    <w:rsid w:val="005C3846"/>
    <w:rsid w:val="005C621F"/>
    <w:rsid w:val="005C7451"/>
    <w:rsid w:val="005D5DC7"/>
    <w:rsid w:val="005E16C8"/>
    <w:rsid w:val="005E31E7"/>
    <w:rsid w:val="005F55A3"/>
    <w:rsid w:val="00614EDA"/>
    <w:rsid w:val="0064116A"/>
    <w:rsid w:val="006429EC"/>
    <w:rsid w:val="00654FEE"/>
    <w:rsid w:val="00657A0D"/>
    <w:rsid w:val="006602BA"/>
    <w:rsid w:val="006705BB"/>
    <w:rsid w:val="00675521"/>
    <w:rsid w:val="006755E9"/>
    <w:rsid w:val="00685411"/>
    <w:rsid w:val="00691886"/>
    <w:rsid w:val="00691E53"/>
    <w:rsid w:val="006950CC"/>
    <w:rsid w:val="006A1C1B"/>
    <w:rsid w:val="006B35DC"/>
    <w:rsid w:val="006C1731"/>
    <w:rsid w:val="006D45EF"/>
    <w:rsid w:val="006F1E4F"/>
    <w:rsid w:val="00701200"/>
    <w:rsid w:val="00702419"/>
    <w:rsid w:val="00705386"/>
    <w:rsid w:val="007053EB"/>
    <w:rsid w:val="00720A84"/>
    <w:rsid w:val="00726403"/>
    <w:rsid w:val="00733276"/>
    <w:rsid w:val="00741F1B"/>
    <w:rsid w:val="00742AC8"/>
    <w:rsid w:val="00756937"/>
    <w:rsid w:val="00756ACD"/>
    <w:rsid w:val="007578CF"/>
    <w:rsid w:val="00757EB9"/>
    <w:rsid w:val="00763E5E"/>
    <w:rsid w:val="007674BA"/>
    <w:rsid w:val="007748EE"/>
    <w:rsid w:val="007754C7"/>
    <w:rsid w:val="00793295"/>
    <w:rsid w:val="007A567E"/>
    <w:rsid w:val="007B187F"/>
    <w:rsid w:val="007B23FA"/>
    <w:rsid w:val="007B40F4"/>
    <w:rsid w:val="007B43D7"/>
    <w:rsid w:val="007B6201"/>
    <w:rsid w:val="007D3EAA"/>
    <w:rsid w:val="007E227A"/>
    <w:rsid w:val="007E2C0A"/>
    <w:rsid w:val="007E661B"/>
    <w:rsid w:val="007E72EB"/>
    <w:rsid w:val="007F2196"/>
    <w:rsid w:val="007F3F03"/>
    <w:rsid w:val="00807824"/>
    <w:rsid w:val="008159C6"/>
    <w:rsid w:val="00832B2F"/>
    <w:rsid w:val="00834018"/>
    <w:rsid w:val="00836D03"/>
    <w:rsid w:val="00844660"/>
    <w:rsid w:val="00861D0E"/>
    <w:rsid w:val="008626B3"/>
    <w:rsid w:val="008706A5"/>
    <w:rsid w:val="00876C85"/>
    <w:rsid w:val="0088641B"/>
    <w:rsid w:val="008900AB"/>
    <w:rsid w:val="0089516B"/>
    <w:rsid w:val="008A5B87"/>
    <w:rsid w:val="008A65CF"/>
    <w:rsid w:val="008A6883"/>
    <w:rsid w:val="008B3753"/>
    <w:rsid w:val="008B49C9"/>
    <w:rsid w:val="008C395E"/>
    <w:rsid w:val="008C62F5"/>
    <w:rsid w:val="008E38A1"/>
    <w:rsid w:val="008E6893"/>
    <w:rsid w:val="008F6887"/>
    <w:rsid w:val="0090054A"/>
    <w:rsid w:val="00900831"/>
    <w:rsid w:val="00915214"/>
    <w:rsid w:val="0092542B"/>
    <w:rsid w:val="00932E8C"/>
    <w:rsid w:val="009561F5"/>
    <w:rsid w:val="00962B9C"/>
    <w:rsid w:val="00966B94"/>
    <w:rsid w:val="00985A8A"/>
    <w:rsid w:val="009A1500"/>
    <w:rsid w:val="009A27CA"/>
    <w:rsid w:val="009A2AD0"/>
    <w:rsid w:val="009B2C93"/>
    <w:rsid w:val="009E0174"/>
    <w:rsid w:val="009E4167"/>
    <w:rsid w:val="009E7B23"/>
    <w:rsid w:val="009F4275"/>
    <w:rsid w:val="00A01C9E"/>
    <w:rsid w:val="00A04A60"/>
    <w:rsid w:val="00A04C53"/>
    <w:rsid w:val="00A07A55"/>
    <w:rsid w:val="00A3667C"/>
    <w:rsid w:val="00A37A39"/>
    <w:rsid w:val="00A41A86"/>
    <w:rsid w:val="00A423BF"/>
    <w:rsid w:val="00A6143D"/>
    <w:rsid w:val="00A63849"/>
    <w:rsid w:val="00A64643"/>
    <w:rsid w:val="00A64992"/>
    <w:rsid w:val="00A70622"/>
    <w:rsid w:val="00A920E0"/>
    <w:rsid w:val="00A9527C"/>
    <w:rsid w:val="00AA7A4D"/>
    <w:rsid w:val="00AB11FF"/>
    <w:rsid w:val="00AB3D1D"/>
    <w:rsid w:val="00AB56BA"/>
    <w:rsid w:val="00AC625B"/>
    <w:rsid w:val="00AD3A55"/>
    <w:rsid w:val="00AF3CA9"/>
    <w:rsid w:val="00AF4C3D"/>
    <w:rsid w:val="00B15990"/>
    <w:rsid w:val="00B31015"/>
    <w:rsid w:val="00B32AD9"/>
    <w:rsid w:val="00B32E60"/>
    <w:rsid w:val="00B32F3D"/>
    <w:rsid w:val="00B34E95"/>
    <w:rsid w:val="00B43323"/>
    <w:rsid w:val="00B43554"/>
    <w:rsid w:val="00B466B7"/>
    <w:rsid w:val="00B50772"/>
    <w:rsid w:val="00B53D0F"/>
    <w:rsid w:val="00B547CD"/>
    <w:rsid w:val="00B57316"/>
    <w:rsid w:val="00B641F2"/>
    <w:rsid w:val="00B76758"/>
    <w:rsid w:val="00B8189B"/>
    <w:rsid w:val="00B83FA5"/>
    <w:rsid w:val="00B85802"/>
    <w:rsid w:val="00B91E5A"/>
    <w:rsid w:val="00B92D81"/>
    <w:rsid w:val="00B972BA"/>
    <w:rsid w:val="00BA057B"/>
    <w:rsid w:val="00BA1BB7"/>
    <w:rsid w:val="00BA6800"/>
    <w:rsid w:val="00BA6884"/>
    <w:rsid w:val="00BC6F20"/>
    <w:rsid w:val="00BD5F7D"/>
    <w:rsid w:val="00BD6DC1"/>
    <w:rsid w:val="00BD743E"/>
    <w:rsid w:val="00BE21B1"/>
    <w:rsid w:val="00BE2841"/>
    <w:rsid w:val="00BF6321"/>
    <w:rsid w:val="00C05489"/>
    <w:rsid w:val="00C05719"/>
    <w:rsid w:val="00C108D2"/>
    <w:rsid w:val="00C17F34"/>
    <w:rsid w:val="00C2416E"/>
    <w:rsid w:val="00C33F64"/>
    <w:rsid w:val="00C427DE"/>
    <w:rsid w:val="00C43451"/>
    <w:rsid w:val="00C467E4"/>
    <w:rsid w:val="00C51CC9"/>
    <w:rsid w:val="00C52883"/>
    <w:rsid w:val="00C56A48"/>
    <w:rsid w:val="00C62E2F"/>
    <w:rsid w:val="00C63827"/>
    <w:rsid w:val="00C91659"/>
    <w:rsid w:val="00C946F5"/>
    <w:rsid w:val="00CB32B1"/>
    <w:rsid w:val="00CC362A"/>
    <w:rsid w:val="00CC4717"/>
    <w:rsid w:val="00CE25FB"/>
    <w:rsid w:val="00CE5EB1"/>
    <w:rsid w:val="00CF7402"/>
    <w:rsid w:val="00D04491"/>
    <w:rsid w:val="00D066EB"/>
    <w:rsid w:val="00D21E5E"/>
    <w:rsid w:val="00D223C6"/>
    <w:rsid w:val="00D237E4"/>
    <w:rsid w:val="00D24E4C"/>
    <w:rsid w:val="00D37E38"/>
    <w:rsid w:val="00D418E1"/>
    <w:rsid w:val="00D47A68"/>
    <w:rsid w:val="00D50998"/>
    <w:rsid w:val="00D6003C"/>
    <w:rsid w:val="00D628B3"/>
    <w:rsid w:val="00D74B61"/>
    <w:rsid w:val="00D83350"/>
    <w:rsid w:val="00D8363D"/>
    <w:rsid w:val="00D863DD"/>
    <w:rsid w:val="00D86B28"/>
    <w:rsid w:val="00D91E0C"/>
    <w:rsid w:val="00DA2FF9"/>
    <w:rsid w:val="00DA4D81"/>
    <w:rsid w:val="00DA5987"/>
    <w:rsid w:val="00DA7FEC"/>
    <w:rsid w:val="00DB23B7"/>
    <w:rsid w:val="00DB3257"/>
    <w:rsid w:val="00DB3E61"/>
    <w:rsid w:val="00DB4962"/>
    <w:rsid w:val="00DB66AC"/>
    <w:rsid w:val="00DC4037"/>
    <w:rsid w:val="00DE2992"/>
    <w:rsid w:val="00DE2D55"/>
    <w:rsid w:val="00DE3CA3"/>
    <w:rsid w:val="00DE776C"/>
    <w:rsid w:val="00DF5824"/>
    <w:rsid w:val="00E05C08"/>
    <w:rsid w:val="00E17AAF"/>
    <w:rsid w:val="00E20B9B"/>
    <w:rsid w:val="00E3594F"/>
    <w:rsid w:val="00E373AE"/>
    <w:rsid w:val="00E448AB"/>
    <w:rsid w:val="00E55CD1"/>
    <w:rsid w:val="00E55E7B"/>
    <w:rsid w:val="00E64AD2"/>
    <w:rsid w:val="00E66C7F"/>
    <w:rsid w:val="00E72F2F"/>
    <w:rsid w:val="00E76678"/>
    <w:rsid w:val="00E77B69"/>
    <w:rsid w:val="00E950A6"/>
    <w:rsid w:val="00EB13C4"/>
    <w:rsid w:val="00EB47CA"/>
    <w:rsid w:val="00EB4AD3"/>
    <w:rsid w:val="00EE19A4"/>
    <w:rsid w:val="00EF117D"/>
    <w:rsid w:val="00EF6638"/>
    <w:rsid w:val="00F043A3"/>
    <w:rsid w:val="00F20443"/>
    <w:rsid w:val="00F206DE"/>
    <w:rsid w:val="00F23075"/>
    <w:rsid w:val="00F24ED6"/>
    <w:rsid w:val="00F24F8A"/>
    <w:rsid w:val="00F26459"/>
    <w:rsid w:val="00F46BF4"/>
    <w:rsid w:val="00F52726"/>
    <w:rsid w:val="00F529D8"/>
    <w:rsid w:val="00F56BC0"/>
    <w:rsid w:val="00F65CE5"/>
    <w:rsid w:val="00F72810"/>
    <w:rsid w:val="00F75CAA"/>
    <w:rsid w:val="00F90888"/>
    <w:rsid w:val="00F908F0"/>
    <w:rsid w:val="00FB7090"/>
    <w:rsid w:val="00FD22BD"/>
    <w:rsid w:val="00FD7140"/>
    <w:rsid w:val="00FE4BFC"/>
    <w:rsid w:val="00FF3783"/>
    <w:rsid w:val="00FF6FA5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BF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423BF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5850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23BF"/>
    <w:pPr>
      <w:keepNext/>
      <w:numPr>
        <w:ilvl w:val="8"/>
        <w:numId w:val="1"/>
      </w:numPr>
      <w:outlineLvl w:val="8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F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115F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115F9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A423BF"/>
    <w:rPr>
      <w:rFonts w:ascii="Wingdings" w:hAnsi="Wingdings"/>
    </w:rPr>
  </w:style>
  <w:style w:type="character" w:customStyle="1" w:styleId="WW8Num1z1">
    <w:name w:val="WW8Num1z1"/>
    <w:uiPriority w:val="99"/>
    <w:rsid w:val="00A423BF"/>
    <w:rPr>
      <w:rFonts w:ascii="Courier New" w:hAnsi="Courier New"/>
    </w:rPr>
  </w:style>
  <w:style w:type="character" w:customStyle="1" w:styleId="WW8Num1z3">
    <w:name w:val="WW8Num1z3"/>
    <w:uiPriority w:val="99"/>
    <w:rsid w:val="00A423BF"/>
    <w:rPr>
      <w:rFonts w:ascii="Symbol" w:hAnsi="Symbol"/>
    </w:rPr>
  </w:style>
  <w:style w:type="character" w:customStyle="1" w:styleId="WW8Num3z0">
    <w:name w:val="WW8Num3z0"/>
    <w:uiPriority w:val="99"/>
    <w:rsid w:val="00A423BF"/>
    <w:rPr>
      <w:rFonts w:ascii="Times New Roman" w:hAnsi="Times New Roman"/>
    </w:rPr>
  </w:style>
  <w:style w:type="character" w:customStyle="1" w:styleId="WW8Num3z1">
    <w:name w:val="WW8Num3z1"/>
    <w:uiPriority w:val="99"/>
    <w:rsid w:val="00A423BF"/>
    <w:rPr>
      <w:rFonts w:ascii="Courier New" w:hAnsi="Courier New"/>
    </w:rPr>
  </w:style>
  <w:style w:type="character" w:customStyle="1" w:styleId="WW8Num3z2">
    <w:name w:val="WW8Num3z2"/>
    <w:uiPriority w:val="99"/>
    <w:rsid w:val="00A423BF"/>
    <w:rPr>
      <w:rFonts w:ascii="Wingdings" w:hAnsi="Wingdings"/>
    </w:rPr>
  </w:style>
  <w:style w:type="character" w:customStyle="1" w:styleId="WW8Num3z3">
    <w:name w:val="WW8Num3z3"/>
    <w:uiPriority w:val="99"/>
    <w:rsid w:val="00A423BF"/>
    <w:rPr>
      <w:rFonts w:ascii="Symbol" w:hAnsi="Symbol"/>
    </w:rPr>
  </w:style>
  <w:style w:type="character" w:customStyle="1" w:styleId="WW8Num4z2">
    <w:name w:val="WW8Num4z2"/>
    <w:uiPriority w:val="99"/>
    <w:rsid w:val="00A423BF"/>
    <w:rPr>
      <w:rFonts w:ascii="Symbol" w:hAnsi="Symbol"/>
    </w:rPr>
  </w:style>
  <w:style w:type="character" w:customStyle="1" w:styleId="11">
    <w:name w:val="Основной шрифт абзаца1"/>
    <w:uiPriority w:val="99"/>
    <w:rsid w:val="00A423BF"/>
  </w:style>
  <w:style w:type="character" w:styleId="a3">
    <w:name w:val="Hyperlink"/>
    <w:basedOn w:val="a0"/>
    <w:uiPriority w:val="99"/>
    <w:rsid w:val="00A423BF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A423BF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A423B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15F9"/>
    <w:rPr>
      <w:sz w:val="20"/>
      <w:szCs w:val="20"/>
      <w:lang w:eastAsia="ar-SA"/>
    </w:rPr>
  </w:style>
  <w:style w:type="paragraph" w:styleId="a7">
    <w:name w:val="List"/>
    <w:basedOn w:val="a5"/>
    <w:uiPriority w:val="99"/>
    <w:rsid w:val="00A423BF"/>
    <w:rPr>
      <w:rFonts w:cs="Lohit Hindi"/>
    </w:rPr>
  </w:style>
  <w:style w:type="paragraph" w:customStyle="1" w:styleId="12">
    <w:name w:val="Название1"/>
    <w:basedOn w:val="a"/>
    <w:uiPriority w:val="99"/>
    <w:rsid w:val="00A423B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A423BF"/>
    <w:pPr>
      <w:suppressLineNumbers/>
    </w:pPr>
    <w:rPr>
      <w:rFonts w:cs="Lohit Hindi"/>
    </w:rPr>
  </w:style>
  <w:style w:type="paragraph" w:customStyle="1" w:styleId="31">
    <w:name w:val="Основной текст 31"/>
    <w:basedOn w:val="a"/>
    <w:uiPriority w:val="99"/>
    <w:rsid w:val="00A423BF"/>
    <w:pPr>
      <w:jc w:val="center"/>
    </w:pPr>
    <w:rPr>
      <w:b/>
      <w:sz w:val="24"/>
    </w:rPr>
  </w:style>
  <w:style w:type="paragraph" w:customStyle="1" w:styleId="ConsNonformat">
    <w:name w:val="ConsNonformat"/>
    <w:uiPriority w:val="99"/>
    <w:rsid w:val="00A423B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8">
    <w:name w:val="Содержимое таблицы"/>
    <w:basedOn w:val="a"/>
    <w:uiPriority w:val="99"/>
    <w:rsid w:val="00A423BF"/>
    <w:pPr>
      <w:suppressLineNumbers/>
    </w:pPr>
  </w:style>
  <w:style w:type="paragraph" w:customStyle="1" w:styleId="a9">
    <w:name w:val="Заголовок таблицы"/>
    <w:basedOn w:val="a8"/>
    <w:uiPriority w:val="99"/>
    <w:rsid w:val="00A423BF"/>
    <w:pPr>
      <w:jc w:val="center"/>
    </w:pPr>
    <w:rPr>
      <w:b/>
      <w:bCs/>
    </w:rPr>
  </w:style>
  <w:style w:type="paragraph" w:styleId="aa">
    <w:name w:val="Normal (Web)"/>
    <w:basedOn w:val="a"/>
    <w:uiPriority w:val="99"/>
    <w:rsid w:val="00C9165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rsid w:val="002A3FA2"/>
    <w:rPr>
      <w:rFonts w:cs="Times New Roman"/>
      <w:color w:val="800080"/>
      <w:u w:val="single"/>
    </w:rPr>
  </w:style>
  <w:style w:type="character" w:customStyle="1" w:styleId="Subst">
    <w:name w:val="Subst"/>
    <w:uiPriority w:val="99"/>
    <w:rsid w:val="002A3FA2"/>
    <w:rPr>
      <w:b/>
      <w:i/>
    </w:rPr>
  </w:style>
  <w:style w:type="character" w:styleId="ac">
    <w:name w:val="Strong"/>
    <w:basedOn w:val="a0"/>
    <w:uiPriority w:val="99"/>
    <w:qFormat/>
    <w:rsid w:val="0089516B"/>
    <w:rPr>
      <w:rFonts w:cs="Times New Roman"/>
      <w:b/>
      <w:bCs/>
    </w:rPr>
  </w:style>
  <w:style w:type="table" w:styleId="ad">
    <w:name w:val="Table Grid"/>
    <w:basedOn w:val="a1"/>
    <w:uiPriority w:val="99"/>
    <w:rsid w:val="004731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 Знак Знак Знак Знак Знак Знак Знак Знак Знак Знак Знак1 Знак"/>
    <w:basedOn w:val="a"/>
    <w:next w:val="2"/>
    <w:autoRedefine/>
    <w:uiPriority w:val="99"/>
    <w:rsid w:val="005850E4"/>
    <w:pPr>
      <w:suppressAutoHyphens w:val="0"/>
      <w:spacing w:after="160" w:line="240" w:lineRule="exact"/>
    </w:pPr>
    <w:rPr>
      <w:sz w:val="24"/>
      <w:lang w:val="en-US" w:eastAsia="en-US"/>
    </w:rPr>
  </w:style>
  <w:style w:type="paragraph" w:styleId="ae">
    <w:name w:val="header"/>
    <w:basedOn w:val="a"/>
    <w:link w:val="af"/>
    <w:uiPriority w:val="99"/>
    <w:rsid w:val="00C2416E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C2416E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1A1AE2"/>
    <w:rPr>
      <w:rFonts w:cs="Times New Roman"/>
    </w:rPr>
  </w:style>
  <w:style w:type="paragraph" w:styleId="af0">
    <w:name w:val="Body Text Indent"/>
    <w:basedOn w:val="a"/>
    <w:link w:val="af1"/>
    <w:uiPriority w:val="99"/>
    <w:rsid w:val="00C05719"/>
    <w:pPr>
      <w:suppressAutoHyphens w:val="0"/>
      <w:spacing w:after="120"/>
      <w:ind w:left="283"/>
      <w:jc w:val="both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115F9"/>
    <w:rPr>
      <w:sz w:val="20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C05719"/>
    <w:rPr>
      <w:rFonts w:cs="Times New Roman"/>
    </w:rPr>
  </w:style>
  <w:style w:type="paragraph" w:customStyle="1" w:styleId="32">
    <w:name w:val="Основной текст 32"/>
    <w:basedOn w:val="a"/>
    <w:uiPriority w:val="99"/>
    <w:rsid w:val="00C0571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character" w:styleId="af2">
    <w:name w:val="Emphasis"/>
    <w:basedOn w:val="a0"/>
    <w:uiPriority w:val="99"/>
    <w:qFormat/>
    <w:rsid w:val="00861D0E"/>
    <w:rPr>
      <w:rFonts w:cs="Times New Roman"/>
      <w:i/>
      <w:iCs/>
    </w:rPr>
  </w:style>
  <w:style w:type="paragraph" w:styleId="af3">
    <w:name w:val="Title"/>
    <w:basedOn w:val="a"/>
    <w:next w:val="a"/>
    <w:link w:val="af4"/>
    <w:qFormat/>
    <w:locked/>
    <w:rsid w:val="007F21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7F2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7F21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F21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po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 Company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Женя</dc:creator>
  <cp:lastModifiedBy>yura</cp:lastModifiedBy>
  <cp:revision>34</cp:revision>
  <cp:lastPrinted>2018-01-17T13:51:00Z</cp:lastPrinted>
  <dcterms:created xsi:type="dcterms:W3CDTF">2016-02-18T12:12:00Z</dcterms:created>
  <dcterms:modified xsi:type="dcterms:W3CDTF">2018-01-17T13:51:00Z</dcterms:modified>
</cp:coreProperties>
</file>